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bookmarkStart w:id="0" w:name="_GoBack"/>
      <w:bookmarkEnd w:id="0"/>
      <w:r w:rsidRPr="00F27ED9">
        <w:rPr>
          <w:rFonts w:ascii="Times New Roman" w:hAnsi="Times New Roman" w:cs="Times New Roman"/>
          <w:color w:val="000000" w:themeColor="text1"/>
          <w:sz w:val="12"/>
          <w:szCs w:val="12"/>
        </w:rPr>
        <w:t>Содержание</w:t>
      </w:r>
    </w:p>
    <w:p w:rsidR="007549FF" w:rsidRDefault="00FC5D20" w:rsidP="00FB5D2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549FF">
        <w:rPr>
          <w:rFonts w:ascii="Times New Roman" w:eastAsia="Calibri" w:hAnsi="Times New Roman" w:cs="Times New Roman"/>
          <w:bCs/>
          <w:sz w:val="12"/>
          <w:szCs w:val="12"/>
        </w:rPr>
        <w:t>.</w:t>
      </w:r>
      <w:r w:rsidR="00375D6D">
        <w:rPr>
          <w:rFonts w:ascii="Times New Roman" w:eastAsia="Calibri" w:hAnsi="Times New Roman" w:cs="Times New Roman"/>
          <w:bCs/>
          <w:sz w:val="12"/>
          <w:szCs w:val="12"/>
        </w:rPr>
        <w:t xml:space="preserve"> </w:t>
      </w:r>
      <w:r w:rsidR="00FB5D2A" w:rsidRPr="00FB5D2A">
        <w:rPr>
          <w:rFonts w:ascii="Times New Roman" w:eastAsia="Calibri" w:hAnsi="Times New Roman" w:cs="Times New Roman"/>
          <w:bCs/>
          <w:sz w:val="12"/>
          <w:szCs w:val="12"/>
        </w:rPr>
        <w:t>Решение</w:t>
      </w:r>
      <w:r w:rsidR="00FB5D2A">
        <w:rPr>
          <w:rFonts w:ascii="Times New Roman" w:eastAsia="Calibri" w:hAnsi="Times New Roman" w:cs="Times New Roman"/>
          <w:bCs/>
          <w:sz w:val="12"/>
          <w:szCs w:val="12"/>
        </w:rPr>
        <w:t xml:space="preserve"> т</w:t>
      </w:r>
      <w:r w:rsidR="00FB5D2A" w:rsidRPr="00FB5D2A">
        <w:rPr>
          <w:rFonts w:ascii="Times New Roman" w:eastAsia="Calibri" w:hAnsi="Times New Roman" w:cs="Times New Roman"/>
          <w:bCs/>
          <w:sz w:val="12"/>
          <w:szCs w:val="12"/>
        </w:rPr>
        <w:t>еррито</w:t>
      </w:r>
      <w:r w:rsidR="00FB5D2A">
        <w:rPr>
          <w:rFonts w:ascii="Times New Roman" w:eastAsia="Calibri" w:hAnsi="Times New Roman" w:cs="Times New Roman"/>
          <w:bCs/>
          <w:sz w:val="12"/>
          <w:szCs w:val="12"/>
        </w:rPr>
        <w:t xml:space="preserve">риальной избирательной комиссии </w:t>
      </w:r>
      <w:r w:rsidR="00FB5D2A" w:rsidRPr="00FB5D2A">
        <w:rPr>
          <w:rFonts w:ascii="Times New Roman" w:eastAsia="Calibri" w:hAnsi="Times New Roman" w:cs="Times New Roman"/>
          <w:bCs/>
          <w:sz w:val="12"/>
          <w:szCs w:val="12"/>
        </w:rPr>
        <w:t>Сергиевского района Самарской области</w:t>
      </w:r>
      <w:r w:rsidR="00FB5D2A">
        <w:rPr>
          <w:rFonts w:ascii="Times New Roman" w:eastAsia="Calibri" w:hAnsi="Times New Roman" w:cs="Times New Roman"/>
          <w:bCs/>
          <w:sz w:val="12"/>
          <w:szCs w:val="12"/>
        </w:rPr>
        <w:t xml:space="preserve"> от «28» июля 2020 года №229/1 «</w:t>
      </w:r>
      <w:r w:rsidR="00FB5D2A" w:rsidRPr="00FB5D2A">
        <w:rPr>
          <w:rFonts w:ascii="Times New Roman" w:eastAsia="Calibri" w:hAnsi="Times New Roman" w:cs="Times New Roman"/>
          <w:bCs/>
          <w:sz w:val="12"/>
          <w:szCs w:val="12"/>
        </w:rPr>
        <w:t>Об извещении кандидатов в депутаты Собрания представителей городского и сельских поселений муниципального района Сергиевский Самарской области о дате, времени и месте проведения их регистрации</w:t>
      </w:r>
      <w:r w:rsidR="00FB5D2A">
        <w:rPr>
          <w:rFonts w:ascii="Times New Roman" w:eastAsia="Calibri" w:hAnsi="Times New Roman" w:cs="Times New Roman"/>
          <w:bCs/>
          <w:sz w:val="12"/>
          <w:szCs w:val="12"/>
        </w:rPr>
        <w:t>»……………………….</w:t>
      </w:r>
      <w:r w:rsidR="00FB5D2A" w:rsidRPr="00FB5D2A">
        <w:rPr>
          <w:rFonts w:ascii="Times New Roman" w:eastAsia="Calibri" w:hAnsi="Times New Roman" w:cs="Times New Roman"/>
          <w:bCs/>
          <w:sz w:val="12"/>
          <w:szCs w:val="12"/>
        </w:rPr>
        <w:t xml:space="preserve"> </w:t>
      </w:r>
      <w:r w:rsidR="00375D6D">
        <w:rPr>
          <w:rFonts w:ascii="Times New Roman" w:eastAsia="Calibri" w:hAnsi="Times New Roman" w:cs="Times New Roman"/>
          <w:bCs/>
          <w:sz w:val="12"/>
          <w:szCs w:val="12"/>
        </w:rPr>
        <w:t>……</w:t>
      </w:r>
      <w:r w:rsidR="00903D9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FB5D2A">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FC1FD8" w:rsidRDefault="00BB22FF" w:rsidP="00AF59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 xml:space="preserve">. </w:t>
      </w:r>
      <w:proofErr w:type="gramStart"/>
      <w:r w:rsidR="00AF59BA">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AF59BA" w:rsidRPr="005A4FCD">
        <w:rPr>
          <w:rFonts w:ascii="Times New Roman" w:eastAsia="Calibri" w:hAnsi="Times New Roman" w:cs="Times New Roman"/>
          <w:bCs/>
          <w:sz w:val="12"/>
          <w:szCs w:val="12"/>
        </w:rPr>
        <w:t>Самарской области</w:t>
      </w:r>
      <w:r w:rsidR="00810228">
        <w:rPr>
          <w:rFonts w:ascii="Times New Roman" w:eastAsia="Calibri" w:hAnsi="Times New Roman" w:cs="Times New Roman"/>
          <w:bCs/>
          <w:sz w:val="12"/>
          <w:szCs w:val="12"/>
        </w:rPr>
        <w:t xml:space="preserve"> от «28» июля 2020 года №821</w:t>
      </w:r>
      <w:r w:rsidR="00AF59BA">
        <w:rPr>
          <w:rFonts w:ascii="Times New Roman" w:eastAsia="Calibri" w:hAnsi="Times New Roman" w:cs="Times New Roman"/>
          <w:bCs/>
          <w:sz w:val="12"/>
          <w:szCs w:val="12"/>
        </w:rPr>
        <w:t xml:space="preserve"> «</w:t>
      </w:r>
      <w:r w:rsidR="00810228" w:rsidRPr="00810228">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Самарской области № 835 от 25.06.2019 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«Присвоение, изменение, аннулирование и регистрация адресов объектов недвижимости» в новой</w:t>
      </w:r>
      <w:proofErr w:type="gramEnd"/>
      <w:r w:rsidR="00810228" w:rsidRPr="00810228">
        <w:rPr>
          <w:rFonts w:ascii="Times New Roman" w:eastAsia="Calibri" w:hAnsi="Times New Roman" w:cs="Times New Roman"/>
          <w:bCs/>
          <w:sz w:val="12"/>
          <w:szCs w:val="12"/>
        </w:rPr>
        <w:t xml:space="preserve"> редакции»</w:t>
      </w:r>
      <w:r w:rsidR="00AF59BA">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AF59BA" w:rsidRDefault="00DE66AE" w:rsidP="00DE66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0E0E17">
        <w:rPr>
          <w:rFonts w:ascii="Times New Roman" w:eastAsia="Calibri" w:hAnsi="Times New Roman" w:cs="Times New Roman"/>
          <w:bCs/>
          <w:sz w:val="12"/>
          <w:szCs w:val="12"/>
        </w:rPr>
        <w:t xml:space="preserve"> Постановление администрации</w:t>
      </w:r>
      <w:r w:rsidR="000E0E17" w:rsidRPr="00AF59BA">
        <w:t xml:space="preserve"> </w:t>
      </w:r>
      <w:r w:rsidR="000E0E17">
        <w:rPr>
          <w:rFonts w:ascii="Times New Roman" w:eastAsia="Calibri" w:hAnsi="Times New Roman" w:cs="Times New Roman"/>
          <w:bCs/>
          <w:sz w:val="12"/>
          <w:szCs w:val="12"/>
        </w:rPr>
        <w:t xml:space="preserve">муниципального района Сергиевский </w:t>
      </w:r>
      <w:r w:rsidR="000E0E17" w:rsidRPr="005A4FCD">
        <w:rPr>
          <w:rFonts w:ascii="Times New Roman" w:eastAsia="Calibri" w:hAnsi="Times New Roman" w:cs="Times New Roman"/>
          <w:bCs/>
          <w:sz w:val="12"/>
          <w:szCs w:val="12"/>
        </w:rPr>
        <w:t>Самарской области</w:t>
      </w:r>
      <w:r w:rsidR="00810228">
        <w:rPr>
          <w:rFonts w:ascii="Times New Roman" w:eastAsia="Calibri" w:hAnsi="Times New Roman" w:cs="Times New Roman"/>
          <w:bCs/>
          <w:sz w:val="12"/>
          <w:szCs w:val="12"/>
        </w:rPr>
        <w:t xml:space="preserve"> от «30» июля 2020 года №829</w:t>
      </w:r>
      <w:r>
        <w:rPr>
          <w:rFonts w:ascii="Times New Roman" w:eastAsia="Calibri" w:hAnsi="Times New Roman" w:cs="Times New Roman"/>
          <w:bCs/>
          <w:sz w:val="12"/>
          <w:szCs w:val="12"/>
        </w:rPr>
        <w:t xml:space="preserve"> </w:t>
      </w:r>
      <w:r w:rsidR="000E0E17">
        <w:rPr>
          <w:rFonts w:ascii="Times New Roman" w:eastAsia="Calibri" w:hAnsi="Times New Roman" w:cs="Times New Roman"/>
          <w:bCs/>
          <w:sz w:val="12"/>
          <w:szCs w:val="12"/>
        </w:rPr>
        <w:t>«</w:t>
      </w:r>
      <w:r w:rsidR="00810228" w:rsidRPr="00810228">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 от 09.01.2014 г.  «Об утверждении Устава муниципального бюджетного учреждения дополнительного образования Суходольская детская музыкальная школа муниципального района Сергиевский»</w:t>
      </w:r>
      <w:r>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AF59BA" w:rsidRDefault="00060E67" w:rsidP="00F22B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Постановление </w:t>
      </w:r>
      <w:r w:rsidR="001E5C54">
        <w:rPr>
          <w:rFonts w:ascii="Times New Roman" w:eastAsia="Calibri" w:hAnsi="Times New Roman" w:cs="Times New Roman"/>
          <w:bCs/>
          <w:sz w:val="12"/>
          <w:szCs w:val="12"/>
        </w:rPr>
        <w:t xml:space="preserve">главы сельского поселения Сургут </w:t>
      </w:r>
      <w:r w:rsidR="00F22B09">
        <w:rPr>
          <w:rFonts w:ascii="Times New Roman" w:eastAsia="Calibri" w:hAnsi="Times New Roman" w:cs="Times New Roman"/>
          <w:bCs/>
          <w:sz w:val="12"/>
          <w:szCs w:val="12"/>
        </w:rPr>
        <w:t xml:space="preserve">муниципального района Сергиевский </w:t>
      </w:r>
      <w:r w:rsidR="00F22B09" w:rsidRPr="005A4FCD">
        <w:rPr>
          <w:rFonts w:ascii="Times New Roman" w:eastAsia="Calibri" w:hAnsi="Times New Roman" w:cs="Times New Roman"/>
          <w:bCs/>
          <w:sz w:val="12"/>
          <w:szCs w:val="12"/>
        </w:rPr>
        <w:t>Самарской области</w:t>
      </w:r>
      <w:r w:rsidR="001E5C54">
        <w:rPr>
          <w:rFonts w:ascii="Times New Roman" w:eastAsia="Calibri" w:hAnsi="Times New Roman" w:cs="Times New Roman"/>
          <w:bCs/>
          <w:sz w:val="12"/>
          <w:szCs w:val="12"/>
        </w:rPr>
        <w:t xml:space="preserve"> от «31» июля 2020 года №6</w:t>
      </w:r>
      <w:r w:rsidR="00F22B09">
        <w:rPr>
          <w:rFonts w:ascii="Times New Roman" w:eastAsia="Calibri" w:hAnsi="Times New Roman" w:cs="Times New Roman"/>
          <w:bCs/>
          <w:sz w:val="12"/>
          <w:szCs w:val="12"/>
        </w:rPr>
        <w:t xml:space="preserve"> «</w:t>
      </w:r>
      <w:r w:rsidR="001E5C54" w:rsidRPr="001E5C54">
        <w:rPr>
          <w:rFonts w:ascii="Times New Roman" w:eastAsia="Calibri" w:hAnsi="Times New Roman" w:cs="Times New Roman"/>
          <w:bCs/>
          <w:sz w:val="12"/>
          <w:szCs w:val="12"/>
        </w:rPr>
        <w:t>О проведении публичных слушаний по внесению изменений в проект межевания территории объекта: «Проект межевания территории в границах территориальной зоны "Ж</w:t>
      </w:r>
      <w:proofErr w:type="gramStart"/>
      <w:r w:rsidR="001E5C54" w:rsidRPr="001E5C54">
        <w:rPr>
          <w:rFonts w:ascii="Times New Roman" w:eastAsia="Calibri" w:hAnsi="Times New Roman" w:cs="Times New Roman"/>
          <w:bCs/>
          <w:sz w:val="12"/>
          <w:szCs w:val="12"/>
        </w:rPr>
        <w:t>2</w:t>
      </w:r>
      <w:proofErr w:type="gramEnd"/>
      <w:r w:rsidR="001E5C54" w:rsidRPr="001E5C54">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r w:rsidR="00F22B09">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sidR="001E5C54">
        <w:rPr>
          <w:rFonts w:ascii="Times New Roman" w:eastAsia="Calibri" w:hAnsi="Times New Roman" w:cs="Times New Roman"/>
          <w:bCs/>
          <w:sz w:val="12"/>
          <w:szCs w:val="12"/>
        </w:rPr>
        <w:t>……………4</w:t>
      </w:r>
    </w:p>
    <w:p w:rsidR="00AF59BA" w:rsidRDefault="00060E67" w:rsidP="00791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proofErr w:type="gramStart"/>
      <w:r w:rsidR="001014F6">
        <w:rPr>
          <w:rFonts w:ascii="Times New Roman" w:eastAsia="Calibri" w:hAnsi="Times New Roman" w:cs="Times New Roman"/>
          <w:bCs/>
          <w:sz w:val="12"/>
          <w:szCs w:val="12"/>
        </w:rPr>
        <w:t xml:space="preserve">Постановление </w:t>
      </w:r>
      <w:r w:rsidR="001E5C54">
        <w:rPr>
          <w:rFonts w:ascii="Times New Roman" w:eastAsia="Calibri" w:hAnsi="Times New Roman" w:cs="Times New Roman"/>
          <w:bCs/>
          <w:sz w:val="12"/>
          <w:szCs w:val="12"/>
        </w:rPr>
        <w:t>главы</w:t>
      </w:r>
      <w:r w:rsidR="001014F6" w:rsidRPr="00AF59BA">
        <w:t xml:space="preserve"> </w:t>
      </w:r>
      <w:r w:rsidR="001014F6" w:rsidRPr="00AF59BA">
        <w:rPr>
          <w:rFonts w:ascii="Times New Roman" w:eastAsia="Calibri" w:hAnsi="Times New Roman" w:cs="Times New Roman"/>
          <w:bCs/>
          <w:sz w:val="12"/>
          <w:szCs w:val="12"/>
        </w:rPr>
        <w:t xml:space="preserve">сельского поселения </w:t>
      </w:r>
      <w:r w:rsidR="001E5C54">
        <w:rPr>
          <w:rFonts w:ascii="Times New Roman" w:eastAsia="Calibri" w:hAnsi="Times New Roman" w:cs="Times New Roman"/>
          <w:bCs/>
          <w:sz w:val="12"/>
          <w:szCs w:val="12"/>
        </w:rPr>
        <w:t>Сергиевск</w:t>
      </w:r>
      <w:r w:rsidR="001014F6" w:rsidRPr="001014F6">
        <w:rPr>
          <w:rFonts w:ascii="Times New Roman" w:eastAsia="Calibri" w:hAnsi="Times New Roman" w:cs="Times New Roman"/>
          <w:bCs/>
          <w:sz w:val="12"/>
          <w:szCs w:val="12"/>
        </w:rPr>
        <w:t xml:space="preserve"> </w:t>
      </w:r>
      <w:r w:rsidR="001014F6">
        <w:rPr>
          <w:rFonts w:ascii="Times New Roman" w:eastAsia="Calibri" w:hAnsi="Times New Roman" w:cs="Times New Roman"/>
          <w:bCs/>
          <w:sz w:val="12"/>
          <w:szCs w:val="12"/>
        </w:rPr>
        <w:t xml:space="preserve">муниципального района Сергиевский </w:t>
      </w:r>
      <w:r w:rsidR="001014F6" w:rsidRPr="005A4FCD">
        <w:rPr>
          <w:rFonts w:ascii="Times New Roman" w:eastAsia="Calibri" w:hAnsi="Times New Roman" w:cs="Times New Roman"/>
          <w:bCs/>
          <w:sz w:val="12"/>
          <w:szCs w:val="12"/>
        </w:rPr>
        <w:t>Самарской области</w:t>
      </w:r>
      <w:r w:rsidR="00630BCA">
        <w:rPr>
          <w:rFonts w:ascii="Times New Roman" w:eastAsia="Calibri" w:hAnsi="Times New Roman" w:cs="Times New Roman"/>
          <w:bCs/>
          <w:sz w:val="12"/>
          <w:szCs w:val="12"/>
        </w:rPr>
        <w:t xml:space="preserve"> от «22» июля 2020 года №3</w:t>
      </w:r>
      <w:r w:rsidR="00F46BAC">
        <w:rPr>
          <w:rFonts w:ascii="Times New Roman" w:eastAsia="Calibri" w:hAnsi="Times New Roman" w:cs="Times New Roman"/>
          <w:bCs/>
          <w:sz w:val="12"/>
          <w:szCs w:val="12"/>
        </w:rPr>
        <w:t>3</w:t>
      </w:r>
      <w:r w:rsidR="00791771">
        <w:rPr>
          <w:rFonts w:ascii="Times New Roman" w:eastAsia="Calibri" w:hAnsi="Times New Roman" w:cs="Times New Roman"/>
          <w:bCs/>
          <w:sz w:val="12"/>
          <w:szCs w:val="12"/>
        </w:rPr>
        <w:t xml:space="preserve"> «</w:t>
      </w:r>
      <w:r w:rsidR="001E5C54" w:rsidRPr="001E5C54">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63:31:0702028:6, площадью 509 </w:t>
      </w:r>
      <w:proofErr w:type="spellStart"/>
      <w:r w:rsidR="001E5C54" w:rsidRPr="001E5C54">
        <w:rPr>
          <w:rFonts w:ascii="Times New Roman" w:eastAsia="Calibri" w:hAnsi="Times New Roman" w:cs="Times New Roman"/>
          <w:bCs/>
          <w:sz w:val="12"/>
          <w:szCs w:val="12"/>
        </w:rPr>
        <w:t>кв.м</w:t>
      </w:r>
      <w:proofErr w:type="spellEnd"/>
      <w:r w:rsidR="001E5C54" w:rsidRPr="001E5C54">
        <w:rPr>
          <w:rFonts w:ascii="Times New Roman" w:eastAsia="Calibri" w:hAnsi="Times New Roman" w:cs="Times New Roman"/>
          <w:bCs/>
          <w:sz w:val="12"/>
          <w:szCs w:val="12"/>
        </w:rPr>
        <w:t>., расположенном по адресу:</w:t>
      </w:r>
      <w:proofErr w:type="gramEnd"/>
      <w:r w:rsidR="001E5C54" w:rsidRPr="001E5C54">
        <w:rPr>
          <w:rFonts w:ascii="Times New Roman" w:eastAsia="Calibri" w:hAnsi="Times New Roman" w:cs="Times New Roman"/>
          <w:bCs/>
          <w:sz w:val="12"/>
          <w:szCs w:val="12"/>
        </w:rPr>
        <w:t xml:space="preserve"> </w:t>
      </w:r>
      <w:proofErr w:type="gramStart"/>
      <w:r w:rsidR="001E5C54" w:rsidRPr="001E5C54">
        <w:rPr>
          <w:rFonts w:ascii="Times New Roman" w:eastAsia="Calibri" w:hAnsi="Times New Roman" w:cs="Times New Roman"/>
          <w:bCs/>
          <w:sz w:val="12"/>
          <w:szCs w:val="12"/>
        </w:rPr>
        <w:t>Самарская</w:t>
      </w:r>
      <w:proofErr w:type="gramEnd"/>
      <w:r w:rsidR="001E5C54" w:rsidRPr="001E5C54">
        <w:rPr>
          <w:rFonts w:ascii="Times New Roman" w:eastAsia="Calibri" w:hAnsi="Times New Roman" w:cs="Times New Roman"/>
          <w:bCs/>
          <w:sz w:val="12"/>
          <w:szCs w:val="12"/>
        </w:rPr>
        <w:t xml:space="preserve"> обл., р-н Сергиевский, с. Сергиевск, </w:t>
      </w:r>
      <w:proofErr w:type="spellStart"/>
      <w:r w:rsidR="001E5C54" w:rsidRPr="001E5C54">
        <w:rPr>
          <w:rFonts w:ascii="Times New Roman" w:eastAsia="Calibri" w:hAnsi="Times New Roman" w:cs="Times New Roman"/>
          <w:bCs/>
          <w:sz w:val="12"/>
          <w:szCs w:val="12"/>
        </w:rPr>
        <w:t>ул.Л.Толстого</w:t>
      </w:r>
      <w:proofErr w:type="spellEnd"/>
      <w:r w:rsidR="001E5C54" w:rsidRPr="001E5C54">
        <w:rPr>
          <w:rFonts w:ascii="Times New Roman" w:eastAsia="Calibri" w:hAnsi="Times New Roman" w:cs="Times New Roman"/>
          <w:bCs/>
          <w:sz w:val="12"/>
          <w:szCs w:val="12"/>
        </w:rPr>
        <w:t>, д.37</w:t>
      </w:r>
      <w:r w:rsidR="001E5C54">
        <w:rPr>
          <w:rFonts w:ascii="Times New Roman" w:eastAsia="Calibri" w:hAnsi="Times New Roman" w:cs="Times New Roman"/>
          <w:bCs/>
          <w:sz w:val="12"/>
          <w:szCs w:val="12"/>
        </w:rPr>
        <w:t>»……………………………………………………………………………………………………………………………………………………………...5</w:t>
      </w:r>
    </w:p>
    <w:p w:rsidR="002B6609" w:rsidRDefault="00060E67" w:rsidP="002B66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F59BA">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 xml:space="preserve"> Постановление администрации</w:t>
      </w:r>
      <w:r w:rsidR="0010461F" w:rsidRPr="00AF59BA">
        <w:t xml:space="preserve"> </w:t>
      </w:r>
      <w:r w:rsidR="0010461F" w:rsidRPr="00AF59BA">
        <w:rPr>
          <w:rFonts w:ascii="Times New Roman" w:eastAsia="Calibri" w:hAnsi="Times New Roman" w:cs="Times New Roman"/>
          <w:bCs/>
          <w:sz w:val="12"/>
          <w:szCs w:val="12"/>
        </w:rPr>
        <w:t xml:space="preserve">сельского поселения </w:t>
      </w:r>
      <w:r w:rsidR="002B6609">
        <w:rPr>
          <w:rFonts w:ascii="Times New Roman" w:eastAsia="Calibri" w:hAnsi="Times New Roman" w:cs="Times New Roman"/>
          <w:bCs/>
          <w:sz w:val="12"/>
          <w:szCs w:val="12"/>
        </w:rPr>
        <w:t>Черновка</w:t>
      </w:r>
      <w:r w:rsidR="007F3407">
        <w:rPr>
          <w:rFonts w:ascii="Times New Roman" w:eastAsia="Calibri" w:hAnsi="Times New Roman" w:cs="Times New Roman"/>
          <w:bCs/>
          <w:sz w:val="12"/>
          <w:szCs w:val="12"/>
        </w:rPr>
        <w:t xml:space="preserve"> </w:t>
      </w:r>
      <w:r w:rsidR="0010461F">
        <w:rPr>
          <w:rFonts w:ascii="Times New Roman" w:eastAsia="Calibri" w:hAnsi="Times New Roman" w:cs="Times New Roman"/>
          <w:bCs/>
          <w:sz w:val="12"/>
          <w:szCs w:val="12"/>
        </w:rPr>
        <w:t xml:space="preserve">муниципального района Сергиевский </w:t>
      </w:r>
      <w:r w:rsidR="0010461F" w:rsidRPr="005A4FCD">
        <w:rPr>
          <w:rFonts w:ascii="Times New Roman" w:eastAsia="Calibri" w:hAnsi="Times New Roman" w:cs="Times New Roman"/>
          <w:bCs/>
          <w:sz w:val="12"/>
          <w:szCs w:val="12"/>
        </w:rPr>
        <w:t>Самарской области</w:t>
      </w:r>
      <w:r w:rsidR="002B6609">
        <w:rPr>
          <w:rFonts w:ascii="Times New Roman" w:eastAsia="Calibri" w:hAnsi="Times New Roman" w:cs="Times New Roman"/>
          <w:bCs/>
          <w:sz w:val="12"/>
          <w:szCs w:val="12"/>
        </w:rPr>
        <w:t xml:space="preserve"> от «31» июля 2020 года №</w:t>
      </w:r>
      <w:r w:rsidR="00244F5E">
        <w:rPr>
          <w:rFonts w:ascii="Times New Roman" w:eastAsia="Calibri" w:hAnsi="Times New Roman" w:cs="Times New Roman"/>
          <w:bCs/>
          <w:sz w:val="12"/>
          <w:szCs w:val="12"/>
        </w:rPr>
        <w:t>4</w:t>
      </w:r>
      <w:r w:rsidR="002B6609">
        <w:rPr>
          <w:rFonts w:ascii="Times New Roman" w:eastAsia="Calibri" w:hAnsi="Times New Roman" w:cs="Times New Roman"/>
          <w:bCs/>
          <w:sz w:val="12"/>
          <w:szCs w:val="12"/>
        </w:rPr>
        <w:t>1</w:t>
      </w:r>
      <w:r w:rsidR="0010461F">
        <w:rPr>
          <w:rFonts w:ascii="Times New Roman" w:eastAsia="Calibri" w:hAnsi="Times New Roman" w:cs="Times New Roman"/>
          <w:bCs/>
          <w:sz w:val="12"/>
          <w:szCs w:val="12"/>
        </w:rPr>
        <w:t xml:space="preserve"> «</w:t>
      </w:r>
      <w:r w:rsidR="002B6609" w:rsidRPr="002B6609">
        <w:rPr>
          <w:rFonts w:ascii="Times New Roman" w:eastAsia="Calibri" w:hAnsi="Times New Roman" w:cs="Times New Roman"/>
          <w:bCs/>
          <w:sz w:val="12"/>
          <w:szCs w:val="12"/>
        </w:rPr>
        <w:t>О подготовке изменений, вносимых в  проект планировки территории и проект межевания территории объекта: 6137П «Электроснабжение скважин №№ 66,67,68 Южно-Орловского месторождения» в границах сельского поселения Черновка муниципального района Сергиевский Самарской области</w:t>
      </w:r>
      <w:r w:rsidR="0010461F">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2B6609">
        <w:rPr>
          <w:rFonts w:ascii="Times New Roman" w:eastAsia="Calibri" w:hAnsi="Times New Roman" w:cs="Times New Roman"/>
          <w:bCs/>
          <w:sz w:val="12"/>
          <w:szCs w:val="12"/>
        </w:rPr>
        <w:t>……………………………………………………………………………5</w:t>
      </w:r>
    </w:p>
    <w:p w:rsidR="002B6609" w:rsidRDefault="00060E67" w:rsidP="002B66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F59BA">
        <w:rPr>
          <w:rFonts w:ascii="Times New Roman" w:eastAsia="Calibri" w:hAnsi="Times New Roman" w:cs="Times New Roman"/>
          <w:bCs/>
          <w:sz w:val="12"/>
          <w:szCs w:val="12"/>
        </w:rPr>
        <w:t>.</w:t>
      </w:r>
      <w:r w:rsidR="00F20DE5">
        <w:rPr>
          <w:rFonts w:ascii="Times New Roman" w:eastAsia="Calibri" w:hAnsi="Times New Roman" w:cs="Times New Roman"/>
          <w:bCs/>
          <w:sz w:val="12"/>
          <w:szCs w:val="12"/>
        </w:rPr>
        <w:t xml:space="preserve"> </w:t>
      </w:r>
      <w:r w:rsidR="002B6609" w:rsidRPr="002B6609">
        <w:rPr>
          <w:rFonts w:ascii="Times New Roman" w:eastAsia="Calibri" w:hAnsi="Times New Roman" w:cs="Times New Roman"/>
          <w:bCs/>
          <w:sz w:val="12"/>
          <w:szCs w:val="12"/>
        </w:rPr>
        <w:t>ИНФОРМАЦИОННОЕ СООБЩЕНИЕ</w:t>
      </w:r>
      <w:r w:rsidR="00F20DE5">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2B6609">
        <w:rPr>
          <w:rFonts w:ascii="Times New Roman" w:eastAsia="Calibri" w:hAnsi="Times New Roman" w:cs="Times New Roman"/>
          <w:bCs/>
          <w:sz w:val="12"/>
          <w:szCs w:val="12"/>
        </w:rPr>
        <w:t>.................................................................................................................6</w:t>
      </w:r>
    </w:p>
    <w:p w:rsidR="006E75E6" w:rsidRDefault="00060E67" w:rsidP="006E7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F59BA">
        <w:rPr>
          <w:rFonts w:ascii="Times New Roman" w:eastAsia="Calibri" w:hAnsi="Times New Roman" w:cs="Times New Roman"/>
          <w:bCs/>
          <w:sz w:val="12"/>
          <w:szCs w:val="12"/>
        </w:rPr>
        <w:t>.</w:t>
      </w:r>
      <w:r w:rsidR="0055463D">
        <w:rPr>
          <w:rFonts w:ascii="Times New Roman" w:eastAsia="Calibri" w:hAnsi="Times New Roman" w:cs="Times New Roman"/>
          <w:bCs/>
          <w:sz w:val="12"/>
          <w:szCs w:val="12"/>
        </w:rPr>
        <w:t xml:space="preserve"> Постановление администрации</w:t>
      </w:r>
      <w:r w:rsidR="0055463D" w:rsidRPr="00AF59BA">
        <w:t xml:space="preserve"> </w:t>
      </w:r>
      <w:r w:rsidR="0055463D" w:rsidRPr="00AF59BA">
        <w:rPr>
          <w:rFonts w:ascii="Times New Roman" w:eastAsia="Calibri" w:hAnsi="Times New Roman" w:cs="Times New Roman"/>
          <w:bCs/>
          <w:sz w:val="12"/>
          <w:szCs w:val="12"/>
        </w:rPr>
        <w:t xml:space="preserve">сельского поселения </w:t>
      </w:r>
      <w:r w:rsidR="002B6609" w:rsidRPr="002B6609">
        <w:rPr>
          <w:rFonts w:ascii="Times New Roman" w:eastAsia="Calibri" w:hAnsi="Times New Roman" w:cs="Times New Roman"/>
          <w:bCs/>
          <w:sz w:val="12"/>
          <w:szCs w:val="12"/>
        </w:rPr>
        <w:t xml:space="preserve">Серноводск </w:t>
      </w:r>
      <w:r w:rsidR="0055463D">
        <w:rPr>
          <w:rFonts w:ascii="Times New Roman" w:eastAsia="Calibri" w:hAnsi="Times New Roman" w:cs="Times New Roman"/>
          <w:bCs/>
          <w:sz w:val="12"/>
          <w:szCs w:val="12"/>
        </w:rPr>
        <w:t xml:space="preserve">муниципального района Сергиевский </w:t>
      </w:r>
      <w:r w:rsidR="0055463D" w:rsidRPr="005A4FCD">
        <w:rPr>
          <w:rFonts w:ascii="Times New Roman" w:eastAsia="Calibri" w:hAnsi="Times New Roman" w:cs="Times New Roman"/>
          <w:bCs/>
          <w:sz w:val="12"/>
          <w:szCs w:val="12"/>
        </w:rPr>
        <w:t>Самарской области</w:t>
      </w:r>
      <w:r w:rsidR="002B6609">
        <w:rPr>
          <w:rFonts w:ascii="Times New Roman" w:eastAsia="Calibri" w:hAnsi="Times New Roman" w:cs="Times New Roman"/>
          <w:bCs/>
          <w:sz w:val="12"/>
          <w:szCs w:val="12"/>
        </w:rPr>
        <w:t xml:space="preserve"> от «»  2020 года №</w:t>
      </w:r>
      <w:r w:rsidR="0055463D">
        <w:rPr>
          <w:rFonts w:ascii="Times New Roman" w:eastAsia="Calibri" w:hAnsi="Times New Roman" w:cs="Times New Roman"/>
          <w:bCs/>
          <w:sz w:val="12"/>
          <w:szCs w:val="12"/>
        </w:rPr>
        <w:t xml:space="preserve"> «</w:t>
      </w:r>
      <w:r w:rsidR="006E75E6" w:rsidRPr="006E75E6">
        <w:rPr>
          <w:rFonts w:ascii="Times New Roman" w:eastAsia="Calibri" w:hAnsi="Times New Roman" w:cs="Times New Roman"/>
          <w:bCs/>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63:31:0806017:9, площадью 513 </w:t>
      </w:r>
      <w:proofErr w:type="spellStart"/>
      <w:r w:rsidR="006E75E6" w:rsidRPr="006E75E6">
        <w:rPr>
          <w:rFonts w:ascii="Times New Roman" w:eastAsia="Calibri" w:hAnsi="Times New Roman" w:cs="Times New Roman"/>
          <w:bCs/>
          <w:sz w:val="12"/>
          <w:szCs w:val="12"/>
        </w:rPr>
        <w:t>кв.м</w:t>
      </w:r>
      <w:proofErr w:type="spellEnd"/>
      <w:r w:rsidR="006E75E6" w:rsidRPr="006E75E6">
        <w:rPr>
          <w:rFonts w:ascii="Times New Roman" w:eastAsia="Calibri" w:hAnsi="Times New Roman" w:cs="Times New Roman"/>
          <w:bCs/>
          <w:sz w:val="12"/>
          <w:szCs w:val="12"/>
        </w:rPr>
        <w:t xml:space="preserve">., расположенного по адресу: Самарская область, муниципальный район Сергиевский, </w:t>
      </w:r>
      <w:proofErr w:type="spellStart"/>
      <w:r w:rsidR="006E75E6" w:rsidRPr="006E75E6">
        <w:rPr>
          <w:rFonts w:ascii="Times New Roman" w:eastAsia="Calibri" w:hAnsi="Times New Roman" w:cs="Times New Roman"/>
          <w:bCs/>
          <w:sz w:val="12"/>
          <w:szCs w:val="12"/>
        </w:rPr>
        <w:t>п</w:t>
      </w:r>
      <w:proofErr w:type="gramStart"/>
      <w:r w:rsidR="006E75E6" w:rsidRPr="006E75E6">
        <w:rPr>
          <w:rFonts w:ascii="Times New Roman" w:eastAsia="Calibri" w:hAnsi="Times New Roman" w:cs="Times New Roman"/>
          <w:bCs/>
          <w:sz w:val="12"/>
          <w:szCs w:val="12"/>
        </w:rPr>
        <w:t>.С</w:t>
      </w:r>
      <w:proofErr w:type="gramEnd"/>
      <w:r w:rsidR="006E75E6" w:rsidRPr="006E75E6">
        <w:rPr>
          <w:rFonts w:ascii="Times New Roman" w:eastAsia="Calibri" w:hAnsi="Times New Roman" w:cs="Times New Roman"/>
          <w:bCs/>
          <w:sz w:val="12"/>
          <w:szCs w:val="12"/>
        </w:rPr>
        <w:t>ерноводск</w:t>
      </w:r>
      <w:proofErr w:type="spellEnd"/>
      <w:r w:rsidR="006E75E6" w:rsidRPr="006E75E6">
        <w:rPr>
          <w:rFonts w:ascii="Times New Roman" w:eastAsia="Calibri" w:hAnsi="Times New Roman" w:cs="Times New Roman"/>
          <w:bCs/>
          <w:sz w:val="12"/>
          <w:szCs w:val="12"/>
        </w:rPr>
        <w:t xml:space="preserve">, </w:t>
      </w:r>
      <w:proofErr w:type="spellStart"/>
      <w:r w:rsidR="006E75E6" w:rsidRPr="006E75E6">
        <w:rPr>
          <w:rFonts w:ascii="Times New Roman" w:eastAsia="Calibri" w:hAnsi="Times New Roman" w:cs="Times New Roman"/>
          <w:bCs/>
          <w:sz w:val="12"/>
          <w:szCs w:val="12"/>
        </w:rPr>
        <w:t>ул.Революции</w:t>
      </w:r>
      <w:proofErr w:type="spellEnd"/>
      <w:r w:rsidR="006E75E6" w:rsidRPr="006E75E6">
        <w:rPr>
          <w:rFonts w:ascii="Times New Roman" w:eastAsia="Calibri" w:hAnsi="Times New Roman" w:cs="Times New Roman"/>
          <w:bCs/>
          <w:sz w:val="12"/>
          <w:szCs w:val="12"/>
        </w:rPr>
        <w:t>, №41</w:t>
      </w:r>
      <w:r w:rsidR="0055463D">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2B6609">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2B6609">
        <w:rPr>
          <w:rFonts w:ascii="Times New Roman" w:eastAsia="Calibri" w:hAnsi="Times New Roman" w:cs="Times New Roman"/>
          <w:bCs/>
          <w:sz w:val="12"/>
          <w:szCs w:val="12"/>
        </w:rPr>
        <w:t>..6</w:t>
      </w:r>
    </w:p>
    <w:p w:rsidR="006E75E6" w:rsidRDefault="00060E67" w:rsidP="006E7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F59BA">
        <w:rPr>
          <w:rFonts w:ascii="Times New Roman" w:eastAsia="Calibri" w:hAnsi="Times New Roman" w:cs="Times New Roman"/>
          <w:bCs/>
          <w:sz w:val="12"/>
          <w:szCs w:val="12"/>
        </w:rPr>
        <w:t>.</w:t>
      </w:r>
      <w:r w:rsidR="00ED1871">
        <w:rPr>
          <w:rFonts w:ascii="Times New Roman" w:eastAsia="Calibri" w:hAnsi="Times New Roman" w:cs="Times New Roman"/>
          <w:bCs/>
          <w:sz w:val="12"/>
          <w:szCs w:val="12"/>
        </w:rPr>
        <w:t xml:space="preserve"> </w:t>
      </w:r>
      <w:r w:rsidR="006E75E6" w:rsidRPr="006E75E6">
        <w:rPr>
          <w:rFonts w:ascii="Times New Roman" w:eastAsia="Calibri" w:hAnsi="Times New Roman" w:cs="Times New Roman"/>
          <w:bCs/>
          <w:sz w:val="12"/>
          <w:szCs w:val="12"/>
        </w:rPr>
        <w:t>ИНФОРМАЦИОННОЕ СООБЩЕНИЕ</w:t>
      </w:r>
      <w:r w:rsidR="006E75E6">
        <w:rPr>
          <w:rFonts w:ascii="Times New Roman" w:eastAsia="Calibri" w:hAnsi="Times New Roman" w:cs="Times New Roman"/>
          <w:bCs/>
          <w:sz w:val="12"/>
          <w:szCs w:val="12"/>
        </w:rPr>
        <w:t>………………………………………………………………………………………………………………6</w:t>
      </w:r>
    </w:p>
    <w:p w:rsidR="006E75E6" w:rsidRDefault="00AF59BA" w:rsidP="006E7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60E67">
        <w:rPr>
          <w:rFonts w:ascii="Times New Roman" w:eastAsia="Calibri" w:hAnsi="Times New Roman" w:cs="Times New Roman"/>
          <w:bCs/>
          <w:sz w:val="12"/>
          <w:szCs w:val="12"/>
        </w:rPr>
        <w:t>0</w:t>
      </w:r>
      <w:r>
        <w:rPr>
          <w:rFonts w:ascii="Times New Roman" w:eastAsia="Calibri" w:hAnsi="Times New Roman" w:cs="Times New Roman"/>
          <w:bCs/>
          <w:sz w:val="12"/>
          <w:szCs w:val="12"/>
        </w:rPr>
        <w:t>.</w:t>
      </w:r>
      <w:r w:rsidR="00B74415">
        <w:rPr>
          <w:rFonts w:ascii="Times New Roman" w:eastAsia="Calibri" w:hAnsi="Times New Roman" w:cs="Times New Roman"/>
          <w:bCs/>
          <w:sz w:val="12"/>
          <w:szCs w:val="12"/>
        </w:rPr>
        <w:t xml:space="preserve"> Постановление администрации</w:t>
      </w:r>
      <w:r w:rsidR="00B74415" w:rsidRPr="00AF59BA">
        <w:t xml:space="preserve"> </w:t>
      </w:r>
      <w:r w:rsidR="00B74415" w:rsidRPr="00AF59BA">
        <w:rPr>
          <w:rFonts w:ascii="Times New Roman" w:eastAsia="Calibri" w:hAnsi="Times New Roman" w:cs="Times New Roman"/>
          <w:bCs/>
          <w:sz w:val="12"/>
          <w:szCs w:val="12"/>
        </w:rPr>
        <w:t xml:space="preserve">сельского поселения </w:t>
      </w:r>
      <w:r w:rsidR="006E75E6">
        <w:rPr>
          <w:rFonts w:ascii="Times New Roman" w:eastAsia="Calibri" w:hAnsi="Times New Roman" w:cs="Times New Roman"/>
          <w:bCs/>
          <w:sz w:val="12"/>
          <w:szCs w:val="12"/>
        </w:rPr>
        <w:t>Сергиевск</w:t>
      </w:r>
      <w:r w:rsidR="00B74415" w:rsidRPr="00B74415">
        <w:rPr>
          <w:rFonts w:ascii="Times New Roman" w:eastAsia="Calibri" w:hAnsi="Times New Roman" w:cs="Times New Roman"/>
          <w:bCs/>
          <w:sz w:val="12"/>
          <w:szCs w:val="12"/>
        </w:rPr>
        <w:t xml:space="preserve"> </w:t>
      </w:r>
      <w:r w:rsidR="00B74415">
        <w:rPr>
          <w:rFonts w:ascii="Times New Roman" w:eastAsia="Calibri" w:hAnsi="Times New Roman" w:cs="Times New Roman"/>
          <w:bCs/>
          <w:sz w:val="12"/>
          <w:szCs w:val="12"/>
        </w:rPr>
        <w:t xml:space="preserve">муниципального района Сергиевский </w:t>
      </w:r>
      <w:r w:rsidR="00B74415" w:rsidRPr="005A4FCD">
        <w:rPr>
          <w:rFonts w:ascii="Times New Roman" w:eastAsia="Calibri" w:hAnsi="Times New Roman" w:cs="Times New Roman"/>
          <w:bCs/>
          <w:sz w:val="12"/>
          <w:szCs w:val="12"/>
        </w:rPr>
        <w:t>Самарской области</w:t>
      </w:r>
      <w:r w:rsidR="00B74415">
        <w:rPr>
          <w:rFonts w:ascii="Times New Roman" w:eastAsia="Calibri" w:hAnsi="Times New Roman" w:cs="Times New Roman"/>
          <w:bCs/>
          <w:sz w:val="12"/>
          <w:szCs w:val="12"/>
        </w:rPr>
        <w:t xml:space="preserve"> от </w:t>
      </w:r>
      <w:r w:rsidR="006E75E6">
        <w:rPr>
          <w:rFonts w:ascii="Times New Roman" w:eastAsia="Calibri" w:hAnsi="Times New Roman" w:cs="Times New Roman"/>
          <w:bCs/>
          <w:sz w:val="12"/>
          <w:szCs w:val="12"/>
        </w:rPr>
        <w:t>«» 2020 года №</w:t>
      </w:r>
      <w:r w:rsidR="00B74415">
        <w:rPr>
          <w:rFonts w:ascii="Times New Roman" w:eastAsia="Calibri" w:hAnsi="Times New Roman" w:cs="Times New Roman"/>
          <w:bCs/>
          <w:sz w:val="12"/>
          <w:szCs w:val="12"/>
        </w:rPr>
        <w:t xml:space="preserve"> «</w:t>
      </w:r>
      <w:r w:rsidR="006E75E6" w:rsidRPr="006E75E6">
        <w:rPr>
          <w:rFonts w:ascii="Times New Roman" w:eastAsia="Calibri" w:hAnsi="Times New Roman" w:cs="Times New Roman"/>
          <w:bCs/>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63:31:0401001:228, площадью 2 949 </w:t>
      </w:r>
      <w:proofErr w:type="spellStart"/>
      <w:r w:rsidR="006E75E6" w:rsidRPr="006E75E6">
        <w:rPr>
          <w:rFonts w:ascii="Times New Roman" w:eastAsia="Calibri" w:hAnsi="Times New Roman" w:cs="Times New Roman"/>
          <w:bCs/>
          <w:sz w:val="12"/>
          <w:szCs w:val="12"/>
        </w:rPr>
        <w:t>кв.м</w:t>
      </w:r>
      <w:proofErr w:type="spellEnd"/>
      <w:r w:rsidR="006E75E6" w:rsidRPr="006E75E6">
        <w:rPr>
          <w:rFonts w:ascii="Times New Roman" w:eastAsia="Calibri" w:hAnsi="Times New Roman" w:cs="Times New Roman"/>
          <w:bCs/>
          <w:sz w:val="12"/>
          <w:szCs w:val="12"/>
        </w:rPr>
        <w:t>., расположенного по адресу: Российская Федерация, Самарская область,  муниципальный район Сергиевский, сельское поселение Сергиевск, село Успенка, улица Лесная, земельный участок 73Б</w:t>
      </w:r>
      <w:r w:rsidR="00B74415">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………………………………………………………………………………………………………………………………6</w:t>
      </w:r>
    </w:p>
    <w:p w:rsidR="006E75E6" w:rsidRDefault="00BE761E" w:rsidP="006E7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AF59BA">
        <w:rPr>
          <w:rFonts w:ascii="Times New Roman" w:eastAsia="Calibri" w:hAnsi="Times New Roman" w:cs="Times New Roman"/>
          <w:bCs/>
          <w:sz w:val="12"/>
          <w:szCs w:val="12"/>
        </w:rPr>
        <w:t>.</w:t>
      </w:r>
      <w:r w:rsidR="00D05ECE">
        <w:rPr>
          <w:rFonts w:ascii="Times New Roman" w:eastAsia="Calibri" w:hAnsi="Times New Roman" w:cs="Times New Roman"/>
          <w:bCs/>
          <w:sz w:val="12"/>
          <w:szCs w:val="12"/>
        </w:rPr>
        <w:t xml:space="preserve"> </w:t>
      </w:r>
      <w:r w:rsidR="006E75E6" w:rsidRPr="006E75E6">
        <w:rPr>
          <w:rFonts w:ascii="Times New Roman" w:eastAsia="Calibri" w:hAnsi="Times New Roman" w:cs="Times New Roman"/>
          <w:bCs/>
          <w:sz w:val="12"/>
          <w:szCs w:val="12"/>
        </w:rPr>
        <w:t xml:space="preserve">Заключение </w:t>
      </w:r>
      <w:proofErr w:type="gramStart"/>
      <w:r w:rsidR="006E75E6" w:rsidRPr="006E75E6">
        <w:rPr>
          <w:rFonts w:ascii="Times New Roman" w:eastAsia="Calibri" w:hAnsi="Times New Roman" w:cs="Times New Roman"/>
          <w:bCs/>
          <w:sz w:val="12"/>
          <w:szCs w:val="12"/>
        </w:rPr>
        <w:t>о результатах публичных слушаний в сельском поселении Сургут муниципального района Сергиевский Самарской области по проекту Постановления о предоставлении разрешения на отклонение</w:t>
      </w:r>
      <w:proofErr w:type="gramEnd"/>
      <w:r w:rsidR="006E75E6" w:rsidRPr="006E75E6">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63:31:1101004:397, площадью 5 768 </w:t>
      </w:r>
      <w:proofErr w:type="spellStart"/>
      <w:r w:rsidR="006E75E6" w:rsidRPr="006E75E6">
        <w:rPr>
          <w:rFonts w:ascii="Times New Roman" w:eastAsia="Calibri" w:hAnsi="Times New Roman" w:cs="Times New Roman"/>
          <w:bCs/>
          <w:sz w:val="12"/>
          <w:szCs w:val="12"/>
        </w:rPr>
        <w:t>кв.м</w:t>
      </w:r>
      <w:proofErr w:type="spellEnd"/>
      <w:r w:rsidR="006E75E6" w:rsidRPr="006E75E6">
        <w:rPr>
          <w:rFonts w:ascii="Times New Roman" w:eastAsia="Calibri" w:hAnsi="Times New Roman" w:cs="Times New Roman"/>
          <w:bCs/>
          <w:sz w:val="12"/>
          <w:szCs w:val="12"/>
        </w:rPr>
        <w:t xml:space="preserve">., расположенного по адресу: Самарская область, Сергиевский район, </w:t>
      </w:r>
      <w:proofErr w:type="spellStart"/>
      <w:r w:rsidR="006E75E6" w:rsidRPr="006E75E6">
        <w:rPr>
          <w:rFonts w:ascii="Times New Roman" w:eastAsia="Calibri" w:hAnsi="Times New Roman" w:cs="Times New Roman"/>
          <w:bCs/>
          <w:sz w:val="12"/>
          <w:szCs w:val="12"/>
        </w:rPr>
        <w:t>п</w:t>
      </w:r>
      <w:proofErr w:type="gramStart"/>
      <w:r w:rsidR="006E75E6" w:rsidRPr="006E75E6">
        <w:rPr>
          <w:rFonts w:ascii="Times New Roman" w:eastAsia="Calibri" w:hAnsi="Times New Roman" w:cs="Times New Roman"/>
          <w:bCs/>
          <w:sz w:val="12"/>
          <w:szCs w:val="12"/>
        </w:rPr>
        <w:t>.С</w:t>
      </w:r>
      <w:proofErr w:type="gramEnd"/>
      <w:r w:rsidR="006E75E6" w:rsidRPr="006E75E6">
        <w:rPr>
          <w:rFonts w:ascii="Times New Roman" w:eastAsia="Calibri" w:hAnsi="Times New Roman" w:cs="Times New Roman"/>
          <w:bCs/>
          <w:sz w:val="12"/>
          <w:szCs w:val="12"/>
        </w:rPr>
        <w:t>ургут</w:t>
      </w:r>
      <w:proofErr w:type="spellEnd"/>
      <w:r w:rsidR="006E75E6" w:rsidRPr="006E75E6">
        <w:rPr>
          <w:rFonts w:ascii="Times New Roman" w:eastAsia="Calibri" w:hAnsi="Times New Roman" w:cs="Times New Roman"/>
          <w:bCs/>
          <w:sz w:val="12"/>
          <w:szCs w:val="12"/>
        </w:rPr>
        <w:t xml:space="preserve">, </w:t>
      </w:r>
      <w:proofErr w:type="spellStart"/>
      <w:r w:rsidR="006E75E6" w:rsidRPr="006E75E6">
        <w:rPr>
          <w:rFonts w:ascii="Times New Roman" w:eastAsia="Calibri" w:hAnsi="Times New Roman" w:cs="Times New Roman"/>
          <w:bCs/>
          <w:sz w:val="12"/>
          <w:szCs w:val="12"/>
        </w:rPr>
        <w:t>ул.Сквозная</w:t>
      </w:r>
      <w:proofErr w:type="spellEnd"/>
      <w:r w:rsidR="006E75E6" w:rsidRPr="006E75E6">
        <w:rPr>
          <w:rFonts w:ascii="Times New Roman" w:eastAsia="Calibri" w:hAnsi="Times New Roman" w:cs="Times New Roman"/>
          <w:bCs/>
          <w:sz w:val="12"/>
          <w:szCs w:val="12"/>
        </w:rPr>
        <w:t>, ориентир д.1</w:t>
      </w:r>
      <w:r w:rsidR="00D05ECE">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F46ABF">
        <w:rPr>
          <w:rFonts w:ascii="Times New Roman" w:eastAsia="Calibri" w:hAnsi="Times New Roman" w:cs="Times New Roman"/>
          <w:bCs/>
          <w:sz w:val="12"/>
          <w:szCs w:val="12"/>
        </w:rPr>
        <w:t>7</w:t>
      </w:r>
    </w:p>
    <w:p w:rsidR="006E75E6" w:rsidRDefault="00BE761E" w:rsidP="006E7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AF59BA">
        <w:rPr>
          <w:rFonts w:ascii="Times New Roman" w:eastAsia="Calibri" w:hAnsi="Times New Roman" w:cs="Times New Roman"/>
          <w:bCs/>
          <w:sz w:val="12"/>
          <w:szCs w:val="12"/>
        </w:rPr>
        <w:t>.</w:t>
      </w:r>
      <w:r w:rsidR="00EA216A">
        <w:rPr>
          <w:rFonts w:ascii="Times New Roman" w:eastAsia="Calibri" w:hAnsi="Times New Roman" w:cs="Times New Roman"/>
          <w:bCs/>
          <w:sz w:val="12"/>
          <w:szCs w:val="12"/>
        </w:rPr>
        <w:t xml:space="preserve"> </w:t>
      </w:r>
      <w:r w:rsidR="006E75E6" w:rsidRPr="006E75E6">
        <w:rPr>
          <w:rFonts w:ascii="Times New Roman" w:eastAsia="Calibri" w:hAnsi="Times New Roman" w:cs="Times New Roman"/>
          <w:bCs/>
          <w:sz w:val="12"/>
          <w:szCs w:val="12"/>
        </w:rPr>
        <w:t xml:space="preserve">Заключение </w:t>
      </w:r>
      <w:proofErr w:type="gramStart"/>
      <w:r w:rsidR="006E75E6" w:rsidRPr="006E75E6">
        <w:rPr>
          <w:rFonts w:ascii="Times New Roman" w:eastAsia="Calibri" w:hAnsi="Times New Roman" w:cs="Times New Roman"/>
          <w:bCs/>
          <w:sz w:val="12"/>
          <w:szCs w:val="12"/>
        </w:rPr>
        <w:t>о результатах публичных слушаний в сельском поселении Сургут муниципального района Сергиевский Самарской области по проекту Постановления о предоставлении разрешения на отклонение</w:t>
      </w:r>
      <w:proofErr w:type="gramEnd"/>
      <w:r w:rsidR="006E75E6" w:rsidRPr="006E75E6">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63:31:1101004:396, площадью 7 209 </w:t>
      </w:r>
      <w:proofErr w:type="spellStart"/>
      <w:r w:rsidR="006E75E6" w:rsidRPr="006E75E6">
        <w:rPr>
          <w:rFonts w:ascii="Times New Roman" w:eastAsia="Calibri" w:hAnsi="Times New Roman" w:cs="Times New Roman"/>
          <w:bCs/>
          <w:sz w:val="12"/>
          <w:szCs w:val="12"/>
        </w:rPr>
        <w:t>кв.м</w:t>
      </w:r>
      <w:proofErr w:type="spellEnd"/>
      <w:r w:rsidR="006E75E6" w:rsidRPr="006E75E6">
        <w:rPr>
          <w:rFonts w:ascii="Times New Roman" w:eastAsia="Calibri" w:hAnsi="Times New Roman" w:cs="Times New Roman"/>
          <w:bCs/>
          <w:sz w:val="12"/>
          <w:szCs w:val="12"/>
        </w:rPr>
        <w:t xml:space="preserve">., расположенном по адресу: Самарская область,  Сергиевский район, </w:t>
      </w:r>
      <w:proofErr w:type="spellStart"/>
      <w:r w:rsidR="006E75E6" w:rsidRPr="006E75E6">
        <w:rPr>
          <w:rFonts w:ascii="Times New Roman" w:eastAsia="Calibri" w:hAnsi="Times New Roman" w:cs="Times New Roman"/>
          <w:bCs/>
          <w:sz w:val="12"/>
          <w:szCs w:val="12"/>
        </w:rPr>
        <w:t>п</w:t>
      </w:r>
      <w:proofErr w:type="gramStart"/>
      <w:r w:rsidR="006E75E6" w:rsidRPr="006E75E6">
        <w:rPr>
          <w:rFonts w:ascii="Times New Roman" w:eastAsia="Calibri" w:hAnsi="Times New Roman" w:cs="Times New Roman"/>
          <w:bCs/>
          <w:sz w:val="12"/>
          <w:szCs w:val="12"/>
        </w:rPr>
        <w:t>.С</w:t>
      </w:r>
      <w:proofErr w:type="gramEnd"/>
      <w:r w:rsidR="006E75E6" w:rsidRPr="006E75E6">
        <w:rPr>
          <w:rFonts w:ascii="Times New Roman" w:eastAsia="Calibri" w:hAnsi="Times New Roman" w:cs="Times New Roman"/>
          <w:bCs/>
          <w:sz w:val="12"/>
          <w:szCs w:val="12"/>
        </w:rPr>
        <w:t>ургут</w:t>
      </w:r>
      <w:proofErr w:type="spellEnd"/>
      <w:r w:rsidR="006E75E6" w:rsidRPr="006E75E6">
        <w:rPr>
          <w:rFonts w:ascii="Times New Roman" w:eastAsia="Calibri" w:hAnsi="Times New Roman" w:cs="Times New Roman"/>
          <w:bCs/>
          <w:sz w:val="12"/>
          <w:szCs w:val="12"/>
        </w:rPr>
        <w:t xml:space="preserve">, </w:t>
      </w:r>
      <w:proofErr w:type="spellStart"/>
      <w:r w:rsidR="006E75E6" w:rsidRPr="006E75E6">
        <w:rPr>
          <w:rFonts w:ascii="Times New Roman" w:eastAsia="Calibri" w:hAnsi="Times New Roman" w:cs="Times New Roman"/>
          <w:bCs/>
          <w:sz w:val="12"/>
          <w:szCs w:val="12"/>
        </w:rPr>
        <w:t>ул.Сквозная</w:t>
      </w:r>
      <w:proofErr w:type="spellEnd"/>
      <w:r w:rsidR="006E75E6" w:rsidRPr="006E75E6">
        <w:rPr>
          <w:rFonts w:ascii="Times New Roman" w:eastAsia="Calibri" w:hAnsi="Times New Roman" w:cs="Times New Roman"/>
          <w:bCs/>
          <w:sz w:val="12"/>
          <w:szCs w:val="12"/>
        </w:rPr>
        <w:t>, ориентир д.1</w:t>
      </w:r>
      <w:r w:rsidR="00EA216A">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……………………………7</w:t>
      </w:r>
    </w:p>
    <w:p w:rsidR="00AF59BA" w:rsidRDefault="00BE761E" w:rsidP="00C227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AF59BA">
        <w:rPr>
          <w:rFonts w:ascii="Times New Roman" w:eastAsia="Calibri" w:hAnsi="Times New Roman" w:cs="Times New Roman"/>
          <w:bCs/>
          <w:sz w:val="12"/>
          <w:szCs w:val="12"/>
        </w:rPr>
        <w:t>.</w:t>
      </w:r>
      <w:r w:rsidR="008807F3">
        <w:rPr>
          <w:rFonts w:ascii="Times New Roman" w:eastAsia="Calibri" w:hAnsi="Times New Roman" w:cs="Times New Roman"/>
          <w:bCs/>
          <w:sz w:val="12"/>
          <w:szCs w:val="12"/>
        </w:rPr>
        <w:t xml:space="preserve"> </w:t>
      </w:r>
      <w:r w:rsidR="006E75E6" w:rsidRPr="006E75E6">
        <w:rPr>
          <w:rFonts w:ascii="Times New Roman" w:eastAsia="Calibri" w:hAnsi="Times New Roman" w:cs="Times New Roman"/>
          <w:bCs/>
          <w:sz w:val="12"/>
          <w:szCs w:val="12"/>
        </w:rPr>
        <w:t>ИНФОРМАЦИОННОЕ СООБЩЕНИЕ О ПРОВЕДЕН</w:t>
      </w:r>
      <w:proofErr w:type="gramStart"/>
      <w:r w:rsidR="006E75E6" w:rsidRPr="006E75E6">
        <w:rPr>
          <w:rFonts w:ascii="Times New Roman" w:eastAsia="Calibri" w:hAnsi="Times New Roman" w:cs="Times New Roman"/>
          <w:bCs/>
          <w:sz w:val="12"/>
          <w:szCs w:val="12"/>
        </w:rPr>
        <w:t>ИИ АУ</w:t>
      </w:r>
      <w:proofErr w:type="gramEnd"/>
      <w:r w:rsidR="006E75E6" w:rsidRPr="006E75E6">
        <w:rPr>
          <w:rFonts w:ascii="Times New Roman" w:eastAsia="Calibri" w:hAnsi="Times New Roman" w:cs="Times New Roman"/>
          <w:bCs/>
          <w:sz w:val="12"/>
          <w:szCs w:val="12"/>
        </w:rPr>
        <w:t>КЦИОНА</w:t>
      </w:r>
      <w:r w:rsidR="006E75E6">
        <w:rPr>
          <w:rFonts w:ascii="Times New Roman" w:eastAsia="Calibri" w:hAnsi="Times New Roman" w:cs="Times New Roman"/>
          <w:bCs/>
          <w:sz w:val="12"/>
          <w:szCs w:val="12"/>
        </w:rPr>
        <w:t>……………………………………………………………………….7</w:t>
      </w:r>
    </w:p>
    <w:p w:rsidR="00400714" w:rsidRDefault="00AD0F1E" w:rsidP="0047479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00474796">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474796" w:rsidRPr="005A4FCD">
        <w:rPr>
          <w:rFonts w:ascii="Times New Roman" w:eastAsia="Calibri" w:hAnsi="Times New Roman" w:cs="Times New Roman"/>
          <w:bCs/>
          <w:sz w:val="12"/>
          <w:szCs w:val="12"/>
        </w:rPr>
        <w:t>Самарской области</w:t>
      </w:r>
      <w:r w:rsidR="00474796">
        <w:rPr>
          <w:rFonts w:ascii="Times New Roman" w:eastAsia="Calibri" w:hAnsi="Times New Roman" w:cs="Times New Roman"/>
          <w:bCs/>
          <w:sz w:val="12"/>
          <w:szCs w:val="12"/>
        </w:rPr>
        <w:t xml:space="preserve"> от «31» июля 2020 года №848 «Об образовании избирательных участков на территории муниципального района Сергиевский Самарской области для проведения  выборов депутатов Собраний представителей городского и сельских поселений </w:t>
      </w:r>
      <w:r w:rsidR="00474796" w:rsidRPr="00474796">
        <w:rPr>
          <w:rFonts w:ascii="Times New Roman" w:eastAsia="Calibri" w:hAnsi="Times New Roman" w:cs="Times New Roman"/>
          <w:bCs/>
          <w:sz w:val="12"/>
          <w:szCs w:val="12"/>
        </w:rPr>
        <w:t>мун</w:t>
      </w:r>
      <w:r w:rsidR="00474796">
        <w:rPr>
          <w:rFonts w:ascii="Times New Roman" w:eastAsia="Calibri" w:hAnsi="Times New Roman" w:cs="Times New Roman"/>
          <w:bCs/>
          <w:sz w:val="12"/>
          <w:szCs w:val="12"/>
        </w:rPr>
        <w:t xml:space="preserve">иципального района Сергиевский Самарской области четвертого созыва </w:t>
      </w:r>
      <w:r w:rsidR="00474796" w:rsidRPr="00474796">
        <w:rPr>
          <w:rFonts w:ascii="Times New Roman" w:eastAsia="Calibri" w:hAnsi="Times New Roman" w:cs="Times New Roman"/>
          <w:bCs/>
          <w:sz w:val="12"/>
          <w:szCs w:val="12"/>
        </w:rPr>
        <w:t>13 сентября 2020года</w:t>
      </w:r>
      <w:r w:rsidR="00474796">
        <w:rPr>
          <w:rFonts w:ascii="Times New Roman" w:eastAsia="Calibri" w:hAnsi="Times New Roman" w:cs="Times New Roman"/>
          <w:bCs/>
          <w:sz w:val="12"/>
          <w:szCs w:val="12"/>
        </w:rPr>
        <w:t>»………………………………………………………………………………………………………………………………...10</w:t>
      </w: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810228" w:rsidRDefault="00810228" w:rsidP="004B1490">
      <w:pPr>
        <w:spacing w:after="0"/>
        <w:jc w:val="both"/>
        <w:rPr>
          <w:rFonts w:ascii="Times New Roman" w:eastAsia="Calibri" w:hAnsi="Times New Roman" w:cs="Times New Roman"/>
          <w:bCs/>
          <w:sz w:val="12"/>
          <w:szCs w:val="12"/>
        </w:rPr>
      </w:pPr>
    </w:p>
    <w:p w:rsidR="00FB5D2A" w:rsidRPr="00FB5D2A" w:rsidRDefault="00FB5D2A" w:rsidP="00FB5D2A">
      <w:pPr>
        <w:spacing w:after="0"/>
        <w:ind w:firstLine="284"/>
        <w:jc w:val="center"/>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lastRenderedPageBreak/>
        <w:t>Территориальная избирательная комиссия</w:t>
      </w:r>
    </w:p>
    <w:p w:rsidR="00FB5D2A" w:rsidRPr="00FB5D2A" w:rsidRDefault="00FB5D2A" w:rsidP="00FB5D2A">
      <w:pPr>
        <w:spacing w:after="0"/>
        <w:ind w:firstLine="284"/>
        <w:jc w:val="center"/>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Сергие</w:t>
      </w:r>
      <w:r>
        <w:rPr>
          <w:rFonts w:ascii="Times New Roman" w:eastAsia="Calibri" w:hAnsi="Times New Roman" w:cs="Times New Roman"/>
          <w:bCs/>
          <w:sz w:val="12"/>
          <w:szCs w:val="12"/>
        </w:rPr>
        <w:t>вского района Самарской области</w:t>
      </w:r>
      <w:r w:rsidRPr="00FB5D2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
    <w:p w:rsidR="00FB5D2A" w:rsidRPr="00FB5D2A" w:rsidRDefault="00FB5D2A" w:rsidP="00FB5D2A">
      <w:pPr>
        <w:spacing w:after="0"/>
        <w:ind w:firstLine="284"/>
        <w:jc w:val="center"/>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РЕШЕНИЕ</w:t>
      </w:r>
    </w:p>
    <w:p w:rsidR="00FB5D2A" w:rsidRPr="00FB5D2A" w:rsidRDefault="00FB5D2A" w:rsidP="00FB5D2A">
      <w:pPr>
        <w:spacing w:after="0"/>
        <w:ind w:firstLine="284"/>
        <w:jc w:val="both"/>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 xml:space="preserve">28 июля 2020 г.                                                                 </w:t>
      </w:r>
      <w:r>
        <w:rPr>
          <w:rFonts w:ascii="Times New Roman" w:eastAsia="Calibri" w:hAnsi="Times New Roman" w:cs="Times New Roman"/>
          <w:bCs/>
          <w:sz w:val="12"/>
          <w:szCs w:val="12"/>
        </w:rPr>
        <w:t xml:space="preserve">                                                                                                                                        №229/1</w:t>
      </w:r>
    </w:p>
    <w:p w:rsidR="00FB5D2A" w:rsidRPr="00FB5D2A" w:rsidRDefault="00FB5D2A" w:rsidP="00FB5D2A">
      <w:pPr>
        <w:spacing w:after="0"/>
        <w:ind w:firstLine="284"/>
        <w:jc w:val="center"/>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Об извещении кандидатов в депутаты Собрания представителей городского и сельских поселений муниципального района Сергиевский Самарской области о дате, времени и месте проведения их регистрации</w:t>
      </w:r>
    </w:p>
    <w:p w:rsidR="00FB5D2A" w:rsidRPr="00FB5D2A" w:rsidRDefault="00FB5D2A" w:rsidP="00FB5D2A">
      <w:pPr>
        <w:spacing w:after="0"/>
        <w:ind w:firstLine="284"/>
        <w:jc w:val="both"/>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В соответствии с п. 5 ст. 37 Закона Самарской области от 31 декабря 2019 года № 142-ГД «О выборах депутатов представительных органов муниципальных образований Самарской области» территориальная избирательная комиссия Сергиевского района Самарской области с полномочиями окружных избирательных комиссий городского и сельских поселений муниципального района Сергиевский Самарской области</w:t>
      </w:r>
    </w:p>
    <w:p w:rsidR="00FB5D2A" w:rsidRPr="00FB5D2A" w:rsidRDefault="00FB5D2A" w:rsidP="00FB5D2A">
      <w:pPr>
        <w:spacing w:after="0"/>
        <w:ind w:firstLine="284"/>
        <w:jc w:val="both"/>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 xml:space="preserve">РЕШИЛА: </w:t>
      </w:r>
    </w:p>
    <w:p w:rsidR="00FB5D2A" w:rsidRPr="00FB5D2A" w:rsidRDefault="00FB5D2A" w:rsidP="00FB5D2A">
      <w:pPr>
        <w:spacing w:after="0"/>
        <w:ind w:firstLine="284"/>
        <w:jc w:val="both"/>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 xml:space="preserve">1. Утвердить график регистрации кандидатов в депутаты Собрания представителей городского и сельских поселений муниципального района Сергиевский Самарской области </w:t>
      </w:r>
      <w:proofErr w:type="gramStart"/>
      <w:r w:rsidRPr="00FB5D2A">
        <w:rPr>
          <w:rFonts w:ascii="Times New Roman" w:eastAsia="Calibri" w:hAnsi="Times New Roman" w:cs="Times New Roman"/>
          <w:bCs/>
          <w:sz w:val="12"/>
          <w:szCs w:val="12"/>
        </w:rPr>
        <w:t>согласно приложения</w:t>
      </w:r>
      <w:proofErr w:type="gramEnd"/>
      <w:r w:rsidRPr="00FB5D2A">
        <w:rPr>
          <w:rFonts w:ascii="Times New Roman" w:eastAsia="Calibri" w:hAnsi="Times New Roman" w:cs="Times New Roman"/>
          <w:bCs/>
          <w:sz w:val="12"/>
          <w:szCs w:val="12"/>
        </w:rPr>
        <w:t>.</w:t>
      </w:r>
    </w:p>
    <w:p w:rsidR="00FB5D2A" w:rsidRPr="00FB5D2A" w:rsidRDefault="00FB5D2A" w:rsidP="00FB5D2A">
      <w:pPr>
        <w:spacing w:after="0"/>
        <w:ind w:firstLine="284"/>
        <w:jc w:val="both"/>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 xml:space="preserve">2. </w:t>
      </w:r>
      <w:proofErr w:type="gramStart"/>
      <w:r w:rsidRPr="00FB5D2A">
        <w:rPr>
          <w:rFonts w:ascii="Times New Roman" w:eastAsia="Calibri" w:hAnsi="Times New Roman" w:cs="Times New Roman"/>
          <w:bCs/>
          <w:sz w:val="12"/>
          <w:szCs w:val="12"/>
        </w:rPr>
        <w:t>Разместить</w:t>
      </w:r>
      <w:proofErr w:type="gramEnd"/>
      <w:r w:rsidRPr="00FB5D2A">
        <w:rPr>
          <w:rFonts w:ascii="Times New Roman" w:eastAsia="Calibri" w:hAnsi="Times New Roman" w:cs="Times New Roman"/>
          <w:bCs/>
          <w:sz w:val="12"/>
          <w:szCs w:val="12"/>
        </w:rPr>
        <w:t xml:space="preserve"> настоящее решение в газете «Сергиевский вестник» муниципального района </w:t>
      </w:r>
      <w:r>
        <w:rPr>
          <w:rFonts w:ascii="Times New Roman" w:eastAsia="Calibri" w:hAnsi="Times New Roman" w:cs="Times New Roman"/>
          <w:bCs/>
          <w:sz w:val="12"/>
          <w:szCs w:val="12"/>
        </w:rPr>
        <w:t xml:space="preserve">Сергиевский Самарской области. </w:t>
      </w:r>
    </w:p>
    <w:p w:rsidR="00FB5D2A" w:rsidRPr="00FB5D2A" w:rsidRDefault="00FB5D2A" w:rsidP="00FB5D2A">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proofErr w:type="gramStart"/>
      <w:r w:rsidRPr="00FB5D2A">
        <w:rPr>
          <w:rFonts w:ascii="Times New Roman" w:eastAsia="Calibri" w:hAnsi="Times New Roman" w:cs="Times New Roman"/>
          <w:bCs/>
          <w:sz w:val="12"/>
          <w:szCs w:val="12"/>
        </w:rPr>
        <w:t>территориальной</w:t>
      </w:r>
      <w:proofErr w:type="gramEnd"/>
      <w:r w:rsidRPr="00FB5D2A">
        <w:rPr>
          <w:rFonts w:ascii="Times New Roman" w:eastAsia="Calibri" w:hAnsi="Times New Roman" w:cs="Times New Roman"/>
          <w:bCs/>
          <w:sz w:val="12"/>
          <w:szCs w:val="12"/>
        </w:rPr>
        <w:t xml:space="preserve"> избирательной</w:t>
      </w:r>
    </w:p>
    <w:p w:rsidR="00FB5D2A" w:rsidRDefault="00FB5D2A" w:rsidP="00FB5D2A">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комиссии Сергиевского района </w:t>
      </w:r>
      <w:r w:rsidRPr="00FB5D2A">
        <w:rPr>
          <w:rFonts w:ascii="Times New Roman" w:eastAsia="Calibri" w:hAnsi="Times New Roman" w:cs="Times New Roman"/>
          <w:bCs/>
          <w:sz w:val="12"/>
          <w:szCs w:val="12"/>
        </w:rPr>
        <w:t xml:space="preserve">Самарской области                                    </w:t>
      </w:r>
    </w:p>
    <w:p w:rsidR="00FB5D2A" w:rsidRPr="00FB5D2A" w:rsidRDefault="00FB5D2A" w:rsidP="00FB5D2A">
      <w:pPr>
        <w:spacing w:after="0"/>
        <w:ind w:firstLine="284"/>
        <w:jc w:val="right"/>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С.А. </w:t>
      </w:r>
      <w:proofErr w:type="spellStart"/>
      <w:r>
        <w:rPr>
          <w:rFonts w:ascii="Times New Roman" w:eastAsia="Calibri" w:hAnsi="Times New Roman" w:cs="Times New Roman"/>
          <w:bCs/>
          <w:sz w:val="12"/>
          <w:szCs w:val="12"/>
        </w:rPr>
        <w:t>Люлев</w:t>
      </w:r>
      <w:proofErr w:type="spellEnd"/>
      <w:r>
        <w:rPr>
          <w:rFonts w:ascii="Times New Roman" w:eastAsia="Calibri" w:hAnsi="Times New Roman" w:cs="Times New Roman"/>
          <w:bCs/>
          <w:sz w:val="12"/>
          <w:szCs w:val="12"/>
        </w:rPr>
        <w:t xml:space="preserve"> </w:t>
      </w:r>
    </w:p>
    <w:p w:rsidR="00FB5D2A" w:rsidRDefault="00FB5D2A" w:rsidP="00FB5D2A">
      <w:pPr>
        <w:spacing w:after="0"/>
        <w:ind w:firstLine="284"/>
        <w:jc w:val="right"/>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 xml:space="preserve">Секретарь комиссии                                                 </w:t>
      </w:r>
    </w:p>
    <w:p w:rsidR="00FB5D2A" w:rsidRDefault="00FB5D2A" w:rsidP="00FB5D2A">
      <w:pPr>
        <w:spacing w:after="0"/>
        <w:ind w:firstLine="284"/>
        <w:jc w:val="right"/>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Т.В. </w:t>
      </w:r>
      <w:proofErr w:type="spellStart"/>
      <w:r>
        <w:rPr>
          <w:rFonts w:ascii="Times New Roman" w:eastAsia="Calibri" w:hAnsi="Times New Roman" w:cs="Times New Roman"/>
          <w:bCs/>
          <w:sz w:val="12"/>
          <w:szCs w:val="12"/>
        </w:rPr>
        <w:t>Комардина</w:t>
      </w:r>
      <w:proofErr w:type="spellEnd"/>
    </w:p>
    <w:p w:rsidR="00FB5D2A" w:rsidRPr="00FB5D2A" w:rsidRDefault="00FB5D2A" w:rsidP="00FB5D2A">
      <w:pPr>
        <w:spacing w:after="0"/>
        <w:ind w:firstLine="284"/>
        <w:jc w:val="right"/>
        <w:rPr>
          <w:rFonts w:ascii="Times New Roman" w:eastAsia="Calibri" w:hAnsi="Times New Roman" w:cs="Times New Roman"/>
          <w:bCs/>
          <w:sz w:val="12"/>
          <w:szCs w:val="12"/>
        </w:rPr>
      </w:pPr>
    </w:p>
    <w:p w:rsidR="00FB5D2A" w:rsidRPr="00FB5D2A" w:rsidRDefault="00FB5D2A" w:rsidP="00FB5D2A">
      <w:pPr>
        <w:spacing w:after="0"/>
        <w:ind w:firstLine="284"/>
        <w:jc w:val="right"/>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 xml:space="preserve">Приложение </w:t>
      </w:r>
    </w:p>
    <w:p w:rsidR="00FB5D2A" w:rsidRDefault="00FB5D2A" w:rsidP="00FB5D2A">
      <w:pPr>
        <w:spacing w:after="0"/>
        <w:ind w:firstLine="284"/>
        <w:jc w:val="right"/>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 xml:space="preserve">к решению территориальной избирательной комиссии </w:t>
      </w:r>
    </w:p>
    <w:p w:rsidR="00FB5D2A" w:rsidRDefault="00FB5D2A" w:rsidP="00FB5D2A">
      <w:pPr>
        <w:spacing w:after="0"/>
        <w:ind w:firstLine="284"/>
        <w:jc w:val="right"/>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 xml:space="preserve">Сергиевского района Самарской области с полномочиями </w:t>
      </w:r>
    </w:p>
    <w:p w:rsidR="00FB5D2A" w:rsidRDefault="00FB5D2A" w:rsidP="00FB5D2A">
      <w:pPr>
        <w:spacing w:after="0"/>
        <w:ind w:firstLine="284"/>
        <w:jc w:val="right"/>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 xml:space="preserve">окружных избирательных комиссий </w:t>
      </w:r>
      <w:proofErr w:type="gramStart"/>
      <w:r w:rsidRPr="00FB5D2A">
        <w:rPr>
          <w:rFonts w:ascii="Times New Roman" w:eastAsia="Calibri" w:hAnsi="Times New Roman" w:cs="Times New Roman"/>
          <w:bCs/>
          <w:sz w:val="12"/>
          <w:szCs w:val="12"/>
        </w:rPr>
        <w:t>городского</w:t>
      </w:r>
      <w:proofErr w:type="gramEnd"/>
      <w:r w:rsidRPr="00FB5D2A">
        <w:rPr>
          <w:rFonts w:ascii="Times New Roman" w:eastAsia="Calibri" w:hAnsi="Times New Roman" w:cs="Times New Roman"/>
          <w:bCs/>
          <w:sz w:val="12"/>
          <w:szCs w:val="12"/>
        </w:rPr>
        <w:t xml:space="preserve"> и </w:t>
      </w:r>
    </w:p>
    <w:p w:rsidR="00FB5D2A" w:rsidRDefault="00FB5D2A" w:rsidP="00FB5D2A">
      <w:pPr>
        <w:spacing w:after="0"/>
        <w:ind w:firstLine="284"/>
        <w:jc w:val="right"/>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 xml:space="preserve">сельских поселений муниципального района </w:t>
      </w:r>
    </w:p>
    <w:p w:rsidR="00FB5D2A" w:rsidRDefault="00FB5D2A" w:rsidP="00FB5D2A">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Сергиевский Самарской области</w:t>
      </w:r>
    </w:p>
    <w:p w:rsidR="00FB5D2A" w:rsidRPr="00FB5D2A" w:rsidRDefault="00FB5D2A" w:rsidP="00FB5D2A">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 28 » июля 2020 № 229/1</w:t>
      </w:r>
    </w:p>
    <w:p w:rsidR="005E3601" w:rsidRDefault="00FB5D2A" w:rsidP="00FB5D2A">
      <w:pPr>
        <w:spacing w:after="0"/>
        <w:ind w:firstLine="284"/>
        <w:jc w:val="center"/>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График регистрации кандидатов в депутаты Собрания представителей городского и сельских поселений муниципального района Сергиевский Самарской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35"/>
        <w:gridCol w:w="1763"/>
        <w:gridCol w:w="1821"/>
      </w:tblGrid>
      <w:tr w:rsidR="00FB5D2A" w:rsidRPr="00FB5D2A" w:rsidTr="006E75E6">
        <w:trPr>
          <w:jc w:val="center"/>
        </w:trPr>
        <w:tc>
          <w:tcPr>
            <w:tcW w:w="2943" w:type="dxa"/>
            <w:shd w:val="clear" w:color="auto" w:fill="auto"/>
          </w:tcPr>
          <w:p w:rsidR="00FB5D2A" w:rsidRPr="00FB5D2A" w:rsidRDefault="00FB5D2A" w:rsidP="00FB5D2A">
            <w:pPr>
              <w:spacing w:after="0" w:line="240" w:lineRule="auto"/>
              <w:jc w:val="center"/>
              <w:rPr>
                <w:rFonts w:ascii="Times New Roman" w:hAnsi="Times New Roman" w:cs="Times New Roman"/>
                <w:b/>
                <w:sz w:val="12"/>
                <w:szCs w:val="12"/>
              </w:rPr>
            </w:pPr>
            <w:r w:rsidRPr="00FB5D2A">
              <w:rPr>
                <w:rFonts w:ascii="Times New Roman" w:hAnsi="Times New Roman" w:cs="Times New Roman"/>
                <w:b/>
                <w:sz w:val="12"/>
                <w:szCs w:val="12"/>
              </w:rPr>
              <w:t>Поселение</w:t>
            </w:r>
          </w:p>
        </w:tc>
        <w:tc>
          <w:tcPr>
            <w:tcW w:w="2176" w:type="dxa"/>
            <w:shd w:val="clear" w:color="auto" w:fill="auto"/>
          </w:tcPr>
          <w:p w:rsidR="00FB5D2A" w:rsidRPr="00FB5D2A" w:rsidRDefault="00FB5D2A" w:rsidP="00FB5D2A">
            <w:pPr>
              <w:spacing w:after="0" w:line="240" w:lineRule="auto"/>
              <w:jc w:val="center"/>
              <w:rPr>
                <w:rFonts w:ascii="Times New Roman" w:hAnsi="Times New Roman" w:cs="Times New Roman"/>
                <w:b/>
                <w:sz w:val="12"/>
                <w:szCs w:val="12"/>
              </w:rPr>
            </w:pPr>
            <w:r w:rsidRPr="00FB5D2A">
              <w:rPr>
                <w:rFonts w:ascii="Times New Roman" w:hAnsi="Times New Roman" w:cs="Times New Roman"/>
                <w:b/>
                <w:sz w:val="12"/>
                <w:szCs w:val="12"/>
              </w:rPr>
              <w:t>Дата</w:t>
            </w:r>
          </w:p>
        </w:tc>
        <w:tc>
          <w:tcPr>
            <w:tcW w:w="2227" w:type="dxa"/>
            <w:shd w:val="clear" w:color="auto" w:fill="auto"/>
          </w:tcPr>
          <w:p w:rsidR="00FB5D2A" w:rsidRPr="00FB5D2A" w:rsidRDefault="00FB5D2A" w:rsidP="00FB5D2A">
            <w:pPr>
              <w:spacing w:after="0" w:line="240" w:lineRule="auto"/>
              <w:jc w:val="center"/>
              <w:rPr>
                <w:rFonts w:ascii="Times New Roman" w:hAnsi="Times New Roman" w:cs="Times New Roman"/>
                <w:b/>
                <w:sz w:val="12"/>
                <w:szCs w:val="12"/>
              </w:rPr>
            </w:pPr>
            <w:r w:rsidRPr="00FB5D2A">
              <w:rPr>
                <w:rFonts w:ascii="Times New Roman" w:hAnsi="Times New Roman" w:cs="Times New Roman"/>
                <w:b/>
                <w:sz w:val="12"/>
                <w:szCs w:val="12"/>
              </w:rPr>
              <w:t>Время</w:t>
            </w:r>
          </w:p>
        </w:tc>
        <w:tc>
          <w:tcPr>
            <w:tcW w:w="2225" w:type="dxa"/>
            <w:shd w:val="clear" w:color="auto" w:fill="auto"/>
          </w:tcPr>
          <w:p w:rsidR="00FB5D2A" w:rsidRPr="00FB5D2A" w:rsidRDefault="00FB5D2A" w:rsidP="00FB5D2A">
            <w:pPr>
              <w:spacing w:after="0" w:line="240" w:lineRule="auto"/>
              <w:jc w:val="center"/>
              <w:rPr>
                <w:rFonts w:ascii="Times New Roman" w:hAnsi="Times New Roman" w:cs="Times New Roman"/>
                <w:b/>
                <w:sz w:val="12"/>
                <w:szCs w:val="12"/>
              </w:rPr>
            </w:pPr>
            <w:r w:rsidRPr="00FB5D2A">
              <w:rPr>
                <w:rFonts w:ascii="Times New Roman" w:hAnsi="Times New Roman" w:cs="Times New Roman"/>
                <w:b/>
                <w:sz w:val="12"/>
                <w:szCs w:val="12"/>
              </w:rPr>
              <w:t>Место</w:t>
            </w:r>
          </w:p>
        </w:tc>
      </w:tr>
      <w:tr w:rsidR="00FB5D2A" w:rsidRPr="00FB5D2A" w:rsidTr="006E75E6">
        <w:trPr>
          <w:jc w:val="center"/>
        </w:trPr>
        <w:tc>
          <w:tcPr>
            <w:tcW w:w="2943" w:type="dxa"/>
            <w:shd w:val="clear" w:color="auto" w:fill="auto"/>
          </w:tcPr>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Антоновка</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Верхняя Орлянка</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Воротнее</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Елшанка</w:t>
            </w:r>
          </w:p>
        </w:tc>
        <w:tc>
          <w:tcPr>
            <w:tcW w:w="2176" w:type="dxa"/>
            <w:shd w:val="clear" w:color="auto" w:fill="auto"/>
            <w:vAlign w:val="center"/>
          </w:tcPr>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3 августа 2020 год</w:t>
            </w:r>
          </w:p>
        </w:tc>
        <w:tc>
          <w:tcPr>
            <w:tcW w:w="2227" w:type="dxa"/>
            <w:shd w:val="clear" w:color="auto" w:fill="auto"/>
          </w:tcPr>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 10-00 до 11-00</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 11-00 до 12-00</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 12-00 до 13-00</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 13-00 до 14-00</w:t>
            </w:r>
          </w:p>
        </w:tc>
        <w:tc>
          <w:tcPr>
            <w:tcW w:w="2225" w:type="dxa"/>
            <w:shd w:val="clear" w:color="auto" w:fill="auto"/>
          </w:tcPr>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 xml:space="preserve">с. Сергиевск, ул. </w:t>
            </w:r>
            <w:proofErr w:type="gramStart"/>
            <w:r w:rsidRPr="00FB5D2A">
              <w:rPr>
                <w:rFonts w:ascii="Times New Roman" w:hAnsi="Times New Roman" w:cs="Times New Roman"/>
                <w:sz w:val="12"/>
                <w:szCs w:val="12"/>
              </w:rPr>
              <w:t>Советская</w:t>
            </w:r>
            <w:proofErr w:type="gramEnd"/>
            <w:r w:rsidRPr="00FB5D2A">
              <w:rPr>
                <w:rFonts w:ascii="Times New Roman" w:hAnsi="Times New Roman" w:cs="Times New Roman"/>
                <w:sz w:val="12"/>
                <w:szCs w:val="12"/>
              </w:rPr>
              <w:t>, 65, ком. 25</w:t>
            </w:r>
          </w:p>
        </w:tc>
      </w:tr>
      <w:tr w:rsidR="00FB5D2A" w:rsidRPr="00FB5D2A" w:rsidTr="006E75E6">
        <w:trPr>
          <w:jc w:val="center"/>
        </w:trPr>
        <w:tc>
          <w:tcPr>
            <w:tcW w:w="2943" w:type="dxa"/>
            <w:shd w:val="clear" w:color="auto" w:fill="auto"/>
          </w:tcPr>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Захаркино</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Калиновка</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Кандабулак</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Кармало-Аделяково</w:t>
            </w:r>
          </w:p>
        </w:tc>
        <w:tc>
          <w:tcPr>
            <w:tcW w:w="2176" w:type="dxa"/>
            <w:shd w:val="clear" w:color="auto" w:fill="auto"/>
            <w:vAlign w:val="center"/>
          </w:tcPr>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4 августа 2020 год</w:t>
            </w:r>
          </w:p>
        </w:tc>
        <w:tc>
          <w:tcPr>
            <w:tcW w:w="2227" w:type="dxa"/>
            <w:shd w:val="clear" w:color="auto" w:fill="auto"/>
          </w:tcPr>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 10-00 до 11-00</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 11-00 до 12-00</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 12-00 до 13-00</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 13-00 до 14-00</w:t>
            </w:r>
          </w:p>
        </w:tc>
        <w:tc>
          <w:tcPr>
            <w:tcW w:w="2225" w:type="dxa"/>
            <w:shd w:val="clear" w:color="auto" w:fill="auto"/>
          </w:tcPr>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 xml:space="preserve">с. Сергиевск, ул. </w:t>
            </w:r>
            <w:proofErr w:type="gramStart"/>
            <w:r w:rsidRPr="00FB5D2A">
              <w:rPr>
                <w:rFonts w:ascii="Times New Roman" w:hAnsi="Times New Roman" w:cs="Times New Roman"/>
                <w:sz w:val="12"/>
                <w:szCs w:val="12"/>
              </w:rPr>
              <w:t>Советская</w:t>
            </w:r>
            <w:proofErr w:type="gramEnd"/>
            <w:r w:rsidRPr="00FB5D2A">
              <w:rPr>
                <w:rFonts w:ascii="Times New Roman" w:hAnsi="Times New Roman" w:cs="Times New Roman"/>
                <w:sz w:val="12"/>
                <w:szCs w:val="12"/>
              </w:rPr>
              <w:t>, 65, ком. 25</w:t>
            </w:r>
          </w:p>
        </w:tc>
      </w:tr>
      <w:tr w:rsidR="00FB5D2A" w:rsidRPr="00FB5D2A" w:rsidTr="006E75E6">
        <w:trPr>
          <w:jc w:val="center"/>
        </w:trPr>
        <w:tc>
          <w:tcPr>
            <w:tcW w:w="2943" w:type="dxa"/>
            <w:shd w:val="clear" w:color="auto" w:fill="auto"/>
          </w:tcPr>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Красносельское</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Кутузовский</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Липовка</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Светлодольск</w:t>
            </w:r>
          </w:p>
        </w:tc>
        <w:tc>
          <w:tcPr>
            <w:tcW w:w="2176" w:type="dxa"/>
            <w:shd w:val="clear" w:color="auto" w:fill="auto"/>
            <w:vAlign w:val="center"/>
          </w:tcPr>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5 августа 2020 год</w:t>
            </w:r>
          </w:p>
        </w:tc>
        <w:tc>
          <w:tcPr>
            <w:tcW w:w="2227" w:type="dxa"/>
            <w:shd w:val="clear" w:color="auto" w:fill="auto"/>
          </w:tcPr>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 10-00 до 11-00</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 11-00 до 12-00</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 12-00 до 13-00</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 13-00 до 14-00</w:t>
            </w:r>
          </w:p>
        </w:tc>
        <w:tc>
          <w:tcPr>
            <w:tcW w:w="2225" w:type="dxa"/>
            <w:shd w:val="clear" w:color="auto" w:fill="auto"/>
          </w:tcPr>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 xml:space="preserve">с. Сергиевск, ул. </w:t>
            </w:r>
            <w:proofErr w:type="gramStart"/>
            <w:r w:rsidRPr="00FB5D2A">
              <w:rPr>
                <w:rFonts w:ascii="Times New Roman" w:hAnsi="Times New Roman" w:cs="Times New Roman"/>
                <w:sz w:val="12"/>
                <w:szCs w:val="12"/>
              </w:rPr>
              <w:t>Советская</w:t>
            </w:r>
            <w:proofErr w:type="gramEnd"/>
            <w:r w:rsidRPr="00FB5D2A">
              <w:rPr>
                <w:rFonts w:ascii="Times New Roman" w:hAnsi="Times New Roman" w:cs="Times New Roman"/>
                <w:sz w:val="12"/>
                <w:szCs w:val="12"/>
              </w:rPr>
              <w:t>, 65, ком. 25</w:t>
            </w:r>
          </w:p>
        </w:tc>
      </w:tr>
      <w:tr w:rsidR="00FB5D2A" w:rsidRPr="00FB5D2A" w:rsidTr="006E75E6">
        <w:trPr>
          <w:jc w:val="center"/>
        </w:trPr>
        <w:tc>
          <w:tcPr>
            <w:tcW w:w="2943" w:type="dxa"/>
            <w:shd w:val="clear" w:color="auto" w:fill="auto"/>
          </w:tcPr>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Сергиевск</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Серноводск</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Сургут</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Суходол</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Черновка</w:t>
            </w:r>
          </w:p>
        </w:tc>
        <w:tc>
          <w:tcPr>
            <w:tcW w:w="2176" w:type="dxa"/>
            <w:shd w:val="clear" w:color="auto" w:fill="auto"/>
            <w:vAlign w:val="center"/>
          </w:tcPr>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6 августа 2020 год</w:t>
            </w:r>
          </w:p>
        </w:tc>
        <w:tc>
          <w:tcPr>
            <w:tcW w:w="2227" w:type="dxa"/>
            <w:shd w:val="clear" w:color="auto" w:fill="auto"/>
          </w:tcPr>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 10-00 до 11-00</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 11-00 до 12-00</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 12-00 до 13-00</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 13-00 до 14-00</w:t>
            </w:r>
          </w:p>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С 14-00 до 15-00</w:t>
            </w:r>
          </w:p>
        </w:tc>
        <w:tc>
          <w:tcPr>
            <w:tcW w:w="2225" w:type="dxa"/>
            <w:shd w:val="clear" w:color="auto" w:fill="auto"/>
          </w:tcPr>
          <w:p w:rsidR="00FB5D2A" w:rsidRPr="00FB5D2A" w:rsidRDefault="00FB5D2A" w:rsidP="00FB5D2A">
            <w:pPr>
              <w:spacing w:after="0" w:line="240" w:lineRule="auto"/>
              <w:jc w:val="center"/>
              <w:rPr>
                <w:rFonts w:ascii="Times New Roman" w:hAnsi="Times New Roman" w:cs="Times New Roman"/>
                <w:sz w:val="12"/>
                <w:szCs w:val="12"/>
              </w:rPr>
            </w:pPr>
            <w:r w:rsidRPr="00FB5D2A">
              <w:rPr>
                <w:rFonts w:ascii="Times New Roman" w:hAnsi="Times New Roman" w:cs="Times New Roman"/>
                <w:sz w:val="12"/>
                <w:szCs w:val="12"/>
              </w:rPr>
              <w:t xml:space="preserve">с. Сергиевск, ул. </w:t>
            </w:r>
            <w:proofErr w:type="gramStart"/>
            <w:r w:rsidRPr="00FB5D2A">
              <w:rPr>
                <w:rFonts w:ascii="Times New Roman" w:hAnsi="Times New Roman" w:cs="Times New Roman"/>
                <w:sz w:val="12"/>
                <w:szCs w:val="12"/>
              </w:rPr>
              <w:t>Советская</w:t>
            </w:r>
            <w:proofErr w:type="gramEnd"/>
            <w:r w:rsidRPr="00FB5D2A">
              <w:rPr>
                <w:rFonts w:ascii="Times New Roman" w:hAnsi="Times New Roman" w:cs="Times New Roman"/>
                <w:sz w:val="12"/>
                <w:szCs w:val="12"/>
              </w:rPr>
              <w:t>, 65, ком. 25</w:t>
            </w:r>
          </w:p>
        </w:tc>
      </w:tr>
    </w:tbl>
    <w:p w:rsidR="00FB5D2A" w:rsidRDefault="00FB5D2A" w:rsidP="00FB5D2A">
      <w:pPr>
        <w:spacing w:after="0"/>
        <w:ind w:firstLine="284"/>
        <w:jc w:val="center"/>
        <w:rPr>
          <w:rFonts w:ascii="Times New Roman" w:eastAsia="Calibri" w:hAnsi="Times New Roman" w:cs="Times New Roman"/>
          <w:bCs/>
          <w:sz w:val="12"/>
          <w:szCs w:val="12"/>
        </w:rPr>
      </w:pPr>
    </w:p>
    <w:p w:rsidR="00FB5D2A" w:rsidRDefault="00FB5D2A" w:rsidP="00FB5D2A">
      <w:pPr>
        <w:spacing w:after="0"/>
        <w:ind w:firstLine="284"/>
        <w:jc w:val="right"/>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ПРОЕКТ</w:t>
      </w:r>
    </w:p>
    <w:p w:rsidR="00FB5D2A" w:rsidRPr="00FB5D2A" w:rsidRDefault="00FB5D2A" w:rsidP="00FB5D2A">
      <w:pPr>
        <w:spacing w:after="0"/>
        <w:ind w:firstLine="284"/>
        <w:jc w:val="center"/>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Администрация</w:t>
      </w:r>
    </w:p>
    <w:p w:rsidR="00FB5D2A" w:rsidRPr="00FB5D2A" w:rsidRDefault="00FB5D2A" w:rsidP="00FB5D2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FB5D2A">
        <w:rPr>
          <w:rFonts w:ascii="Times New Roman" w:eastAsia="Calibri" w:hAnsi="Times New Roman" w:cs="Times New Roman"/>
          <w:bCs/>
          <w:sz w:val="12"/>
          <w:szCs w:val="12"/>
        </w:rPr>
        <w:t>Сергиевский</w:t>
      </w:r>
    </w:p>
    <w:p w:rsidR="00FB5D2A" w:rsidRPr="00FB5D2A" w:rsidRDefault="00FB5D2A" w:rsidP="00FB5D2A">
      <w:pPr>
        <w:spacing w:after="0"/>
        <w:ind w:firstLine="284"/>
        <w:jc w:val="center"/>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Самарской области</w:t>
      </w:r>
    </w:p>
    <w:p w:rsidR="00FB5D2A" w:rsidRPr="00FB5D2A" w:rsidRDefault="00FB5D2A" w:rsidP="00FB5D2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FB5D2A" w:rsidRDefault="00FB5D2A" w:rsidP="00FB5D2A">
      <w:pPr>
        <w:spacing w:after="0"/>
        <w:ind w:firstLine="284"/>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28 июля 2020 г.</w:t>
      </w:r>
      <w:r>
        <w:rPr>
          <w:rFonts w:ascii="Times New Roman" w:eastAsia="Calibri" w:hAnsi="Times New Roman" w:cs="Times New Roman"/>
          <w:bCs/>
          <w:sz w:val="12"/>
          <w:szCs w:val="12"/>
        </w:rPr>
        <w:t xml:space="preserve">                                                                                                                                                                                                           </w:t>
      </w:r>
      <w:r w:rsidRPr="00FB5D2A">
        <w:rPr>
          <w:rFonts w:ascii="Times New Roman" w:eastAsia="Calibri" w:hAnsi="Times New Roman" w:cs="Times New Roman"/>
          <w:bCs/>
          <w:sz w:val="12"/>
          <w:szCs w:val="12"/>
        </w:rPr>
        <w:t>№ 821</w:t>
      </w:r>
    </w:p>
    <w:p w:rsidR="00FB5D2A" w:rsidRDefault="00FB5D2A" w:rsidP="00FB5D2A">
      <w:pPr>
        <w:spacing w:after="0"/>
        <w:ind w:firstLine="284"/>
        <w:jc w:val="center"/>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Самарской области № 835 от 25.06.2019 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«Присвоение, изменение, аннулирование и регистрация адресов объектов недвижимости» в новой редакции»</w:t>
      </w:r>
    </w:p>
    <w:p w:rsidR="00FB5D2A" w:rsidRPr="00FB5D2A" w:rsidRDefault="00FB5D2A" w:rsidP="00FB5D2A">
      <w:pPr>
        <w:spacing w:after="0"/>
        <w:ind w:firstLine="284"/>
        <w:jc w:val="both"/>
        <w:rPr>
          <w:rFonts w:ascii="Times New Roman" w:eastAsia="Calibri" w:hAnsi="Times New Roman" w:cs="Times New Roman"/>
          <w:bCs/>
          <w:sz w:val="12"/>
          <w:szCs w:val="12"/>
        </w:rPr>
      </w:pPr>
      <w:proofErr w:type="gramStart"/>
      <w:r w:rsidRPr="00FB5D2A">
        <w:rPr>
          <w:rFonts w:ascii="Times New Roman" w:eastAsia="Calibri" w:hAnsi="Times New Roman" w:cs="Times New Roman"/>
          <w:bCs/>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w:t>
      </w:r>
      <w:r>
        <w:rPr>
          <w:rFonts w:ascii="Times New Roman" w:eastAsia="Calibri" w:hAnsi="Times New Roman" w:cs="Times New Roman"/>
          <w:bCs/>
          <w:sz w:val="12"/>
          <w:szCs w:val="12"/>
        </w:rPr>
        <w:t>ниципального района Сергиевский</w:t>
      </w:r>
      <w:proofErr w:type="gramEnd"/>
    </w:p>
    <w:p w:rsidR="00FB5D2A" w:rsidRPr="00FB5D2A" w:rsidRDefault="00FB5D2A" w:rsidP="00FB5D2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FB5D2A" w:rsidRPr="00FB5D2A" w:rsidRDefault="00FB5D2A" w:rsidP="00FB5D2A">
      <w:pPr>
        <w:spacing w:after="0"/>
        <w:ind w:firstLine="284"/>
        <w:jc w:val="both"/>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 xml:space="preserve">1. </w:t>
      </w:r>
      <w:proofErr w:type="gramStart"/>
      <w:r w:rsidRPr="00FB5D2A">
        <w:rPr>
          <w:rFonts w:ascii="Times New Roman" w:eastAsia="Calibri" w:hAnsi="Times New Roman" w:cs="Times New Roman"/>
          <w:bCs/>
          <w:sz w:val="12"/>
          <w:szCs w:val="12"/>
        </w:rPr>
        <w:t>Внести  в приложение к Постановлению Администрации  муниципального района Сергиевский Самарской области № 835 от 25.06.2019 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«Присвоение, изменение, аннулирование и регистрация адресов объектов недвижимости» в новой редакции» (далее по тексту – Приложение) изменения следующего содержания:</w:t>
      </w:r>
      <w:proofErr w:type="gramEnd"/>
    </w:p>
    <w:p w:rsidR="00FB5D2A" w:rsidRPr="00FB5D2A" w:rsidRDefault="00FB5D2A" w:rsidP="00FB5D2A">
      <w:pPr>
        <w:spacing w:after="0"/>
        <w:ind w:firstLine="284"/>
        <w:jc w:val="both"/>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lastRenderedPageBreak/>
        <w:t xml:space="preserve">1.1. В абзаце 1 пункта 2.4 Приложения слова «Общий срок предоставления муниципальной услуги составляет не более 12 (двенадцати) дней…» </w:t>
      </w:r>
      <w:proofErr w:type="gramStart"/>
      <w:r w:rsidRPr="00FB5D2A">
        <w:rPr>
          <w:rFonts w:ascii="Times New Roman" w:eastAsia="Calibri" w:hAnsi="Times New Roman" w:cs="Times New Roman"/>
          <w:bCs/>
          <w:sz w:val="12"/>
          <w:szCs w:val="12"/>
        </w:rPr>
        <w:t>заменить на слова</w:t>
      </w:r>
      <w:proofErr w:type="gramEnd"/>
      <w:r w:rsidRPr="00FB5D2A">
        <w:rPr>
          <w:rFonts w:ascii="Times New Roman" w:eastAsia="Calibri" w:hAnsi="Times New Roman" w:cs="Times New Roman"/>
          <w:bCs/>
          <w:sz w:val="12"/>
          <w:szCs w:val="12"/>
        </w:rPr>
        <w:t xml:space="preserve"> «Общий срок предоставления муниципальной услуги составляет не более 8 (восьми) дней…». </w:t>
      </w:r>
    </w:p>
    <w:p w:rsidR="00FB5D2A" w:rsidRPr="00FB5D2A" w:rsidRDefault="00FB5D2A" w:rsidP="00FB5D2A">
      <w:pPr>
        <w:spacing w:after="0"/>
        <w:ind w:firstLine="284"/>
        <w:jc w:val="both"/>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2. Опубликовать настоящее Постановление в газете «Сергиевский вестник».</w:t>
      </w:r>
    </w:p>
    <w:p w:rsidR="00FB5D2A" w:rsidRPr="00FB5D2A" w:rsidRDefault="00FB5D2A" w:rsidP="00FB5D2A">
      <w:pPr>
        <w:spacing w:after="0"/>
        <w:ind w:firstLine="284"/>
        <w:jc w:val="both"/>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FB5D2A" w:rsidRPr="00FB5D2A" w:rsidRDefault="00FB5D2A" w:rsidP="00FB5D2A">
      <w:pPr>
        <w:spacing w:after="0"/>
        <w:ind w:firstLine="284"/>
        <w:jc w:val="both"/>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 xml:space="preserve">4. </w:t>
      </w:r>
      <w:proofErr w:type="gramStart"/>
      <w:r w:rsidRPr="00FB5D2A">
        <w:rPr>
          <w:rFonts w:ascii="Times New Roman" w:eastAsia="Calibri" w:hAnsi="Times New Roman" w:cs="Times New Roman"/>
          <w:bCs/>
          <w:sz w:val="12"/>
          <w:szCs w:val="12"/>
        </w:rPr>
        <w:t>Контроль за</w:t>
      </w:r>
      <w:proofErr w:type="gramEnd"/>
      <w:r w:rsidRPr="00FB5D2A">
        <w:rPr>
          <w:rFonts w:ascii="Times New Roman" w:eastAsia="Calibri" w:hAnsi="Times New Roman" w:cs="Times New Roman"/>
          <w:bCs/>
          <w:sz w:val="12"/>
          <w:szCs w:val="12"/>
        </w:rPr>
        <w:t xml:space="preserve"> выполнением настоящего Постановления возложить на Руководителя  Муниципальному казенному учреждению «Управление заказчика-застройщика, архитектуры и градостроительства» муниципального района Сергиевский </w:t>
      </w:r>
      <w:r>
        <w:rPr>
          <w:rFonts w:ascii="Times New Roman" w:eastAsia="Calibri" w:hAnsi="Times New Roman" w:cs="Times New Roman"/>
          <w:bCs/>
          <w:sz w:val="12"/>
          <w:szCs w:val="12"/>
        </w:rPr>
        <w:t>Самарской области Астапову Е.А.</w:t>
      </w:r>
    </w:p>
    <w:p w:rsidR="00FB5D2A" w:rsidRDefault="00FB5D2A" w:rsidP="00FB5D2A">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proofErr w:type="gramStart"/>
      <w:r w:rsidRPr="00FB5D2A">
        <w:rPr>
          <w:rFonts w:ascii="Times New Roman" w:eastAsia="Calibri" w:hAnsi="Times New Roman" w:cs="Times New Roman"/>
          <w:bCs/>
          <w:sz w:val="12"/>
          <w:szCs w:val="12"/>
        </w:rPr>
        <w:t>муниципального</w:t>
      </w:r>
      <w:proofErr w:type="gramEnd"/>
      <w:r w:rsidRPr="00FB5D2A">
        <w:rPr>
          <w:rFonts w:ascii="Times New Roman" w:eastAsia="Calibri" w:hAnsi="Times New Roman" w:cs="Times New Roman"/>
          <w:bCs/>
          <w:sz w:val="12"/>
          <w:szCs w:val="12"/>
        </w:rPr>
        <w:t xml:space="preserve"> </w:t>
      </w:r>
    </w:p>
    <w:p w:rsidR="00FB5D2A" w:rsidRDefault="00FB5D2A" w:rsidP="00FB5D2A">
      <w:pPr>
        <w:spacing w:after="0"/>
        <w:ind w:firstLine="284"/>
        <w:jc w:val="right"/>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 xml:space="preserve">района Сергиевский       </w:t>
      </w:r>
    </w:p>
    <w:p w:rsidR="00FB5D2A" w:rsidRDefault="00FB5D2A" w:rsidP="00FB5D2A">
      <w:pPr>
        <w:spacing w:after="0"/>
        <w:ind w:firstLine="284"/>
        <w:jc w:val="right"/>
        <w:rPr>
          <w:rFonts w:ascii="Times New Roman" w:eastAsia="Calibri" w:hAnsi="Times New Roman" w:cs="Times New Roman"/>
          <w:bCs/>
          <w:sz w:val="12"/>
          <w:szCs w:val="12"/>
        </w:rPr>
      </w:pPr>
      <w:r w:rsidRPr="00FB5D2A">
        <w:rPr>
          <w:rFonts w:ascii="Times New Roman" w:eastAsia="Calibri" w:hAnsi="Times New Roman" w:cs="Times New Roman"/>
          <w:bCs/>
          <w:sz w:val="12"/>
          <w:szCs w:val="12"/>
        </w:rPr>
        <w:t xml:space="preserve">            </w:t>
      </w:r>
      <w:r w:rsidRPr="00FB5D2A">
        <w:rPr>
          <w:rFonts w:ascii="Times New Roman" w:eastAsia="Calibri" w:hAnsi="Times New Roman" w:cs="Times New Roman"/>
          <w:bCs/>
          <w:sz w:val="12"/>
          <w:szCs w:val="12"/>
        </w:rPr>
        <w:tab/>
        <w:t xml:space="preserve">   А.А. Веселов</w:t>
      </w:r>
    </w:p>
    <w:p w:rsidR="00810228" w:rsidRDefault="00810228" w:rsidP="00FB5D2A">
      <w:pPr>
        <w:spacing w:after="0"/>
        <w:ind w:firstLine="284"/>
        <w:jc w:val="right"/>
        <w:rPr>
          <w:rFonts w:ascii="Times New Roman" w:eastAsia="Calibri" w:hAnsi="Times New Roman" w:cs="Times New Roman"/>
          <w:bCs/>
          <w:sz w:val="12"/>
          <w:szCs w:val="12"/>
        </w:rPr>
      </w:pPr>
    </w:p>
    <w:p w:rsidR="00810228" w:rsidRDefault="00810228" w:rsidP="00FB5D2A">
      <w:pPr>
        <w:spacing w:after="0"/>
        <w:ind w:firstLine="284"/>
        <w:jc w:val="right"/>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ПРОЕКТ</w:t>
      </w:r>
    </w:p>
    <w:p w:rsidR="00810228" w:rsidRPr="00810228" w:rsidRDefault="00810228" w:rsidP="00810228">
      <w:pPr>
        <w:spacing w:after="0"/>
        <w:ind w:firstLine="284"/>
        <w:jc w:val="center"/>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Администрация</w:t>
      </w:r>
    </w:p>
    <w:p w:rsidR="00810228" w:rsidRPr="00810228" w:rsidRDefault="00810228" w:rsidP="00810228">
      <w:pPr>
        <w:spacing w:after="0"/>
        <w:ind w:firstLine="284"/>
        <w:jc w:val="center"/>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муниципального р</w:t>
      </w:r>
      <w:r>
        <w:rPr>
          <w:rFonts w:ascii="Times New Roman" w:eastAsia="Calibri" w:hAnsi="Times New Roman" w:cs="Times New Roman"/>
          <w:bCs/>
          <w:sz w:val="12"/>
          <w:szCs w:val="12"/>
        </w:rPr>
        <w:t xml:space="preserve">айона </w:t>
      </w:r>
      <w:r w:rsidRPr="00810228">
        <w:rPr>
          <w:rFonts w:ascii="Times New Roman" w:eastAsia="Calibri" w:hAnsi="Times New Roman" w:cs="Times New Roman"/>
          <w:bCs/>
          <w:sz w:val="12"/>
          <w:szCs w:val="12"/>
        </w:rPr>
        <w:t>Сергиевский</w:t>
      </w:r>
    </w:p>
    <w:p w:rsidR="00810228" w:rsidRPr="00810228" w:rsidRDefault="00810228" w:rsidP="00810228">
      <w:pPr>
        <w:spacing w:after="0"/>
        <w:ind w:firstLine="284"/>
        <w:jc w:val="center"/>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Самарской области</w:t>
      </w:r>
    </w:p>
    <w:p w:rsidR="00810228" w:rsidRPr="00810228" w:rsidRDefault="00810228" w:rsidP="00810228">
      <w:pPr>
        <w:spacing w:after="0"/>
        <w:ind w:firstLine="284"/>
        <w:jc w:val="center"/>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ПОСТАНОВЛЕНИЕ</w:t>
      </w:r>
    </w:p>
    <w:p w:rsidR="00810228" w:rsidRDefault="00810228" w:rsidP="00810228">
      <w:pPr>
        <w:spacing w:after="0"/>
        <w:ind w:firstLine="284"/>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«30» июля 2020 г. </w:t>
      </w:r>
      <w:r>
        <w:rPr>
          <w:rFonts w:ascii="Times New Roman" w:eastAsia="Calibri" w:hAnsi="Times New Roman" w:cs="Times New Roman"/>
          <w:bCs/>
          <w:sz w:val="12"/>
          <w:szCs w:val="12"/>
        </w:rPr>
        <w:t xml:space="preserve">                                                                                                                                                                                                      </w:t>
      </w:r>
      <w:r w:rsidRPr="00810228">
        <w:rPr>
          <w:rFonts w:ascii="Times New Roman" w:eastAsia="Calibri" w:hAnsi="Times New Roman" w:cs="Times New Roman"/>
          <w:bCs/>
          <w:sz w:val="12"/>
          <w:szCs w:val="12"/>
        </w:rPr>
        <w:t>№ 829</w:t>
      </w:r>
    </w:p>
    <w:p w:rsidR="00810228" w:rsidRPr="00810228" w:rsidRDefault="00810228" w:rsidP="00810228">
      <w:pPr>
        <w:spacing w:after="0"/>
        <w:ind w:firstLine="284"/>
        <w:jc w:val="center"/>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 от 09.01.2014 г.  «Об утверждении Устава муниципального бюджетного учреждения дополнительного образования Суходольская детская музыкальная школа муниципального района Сергиевский»</w:t>
      </w:r>
    </w:p>
    <w:p w:rsidR="00810228" w:rsidRPr="00810228" w:rsidRDefault="00810228" w:rsidP="00810228">
      <w:pPr>
        <w:spacing w:after="0"/>
        <w:ind w:firstLine="284"/>
        <w:jc w:val="both"/>
        <w:rPr>
          <w:rFonts w:ascii="Times New Roman" w:eastAsia="Calibri" w:hAnsi="Times New Roman" w:cs="Times New Roman"/>
          <w:bCs/>
          <w:sz w:val="12"/>
          <w:szCs w:val="12"/>
        </w:rPr>
      </w:pPr>
      <w:proofErr w:type="gramStart"/>
      <w:r w:rsidRPr="00810228">
        <w:rPr>
          <w:rFonts w:ascii="Times New Roman" w:eastAsia="Calibri" w:hAnsi="Times New Roman" w:cs="Times New Roman"/>
          <w:bCs/>
          <w:sz w:val="12"/>
          <w:szCs w:val="12"/>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29.12.2012г. №273-ФЗ «Об образовании в Российской Федерации», Уставом муниципального района Сергиевский, в целях приведения нормативных правовых актов муниципального района Сергиевский в соответствие с действующим законодательством, администрация муниципального района Сергиевский </w:t>
      </w:r>
      <w:proofErr w:type="gramEnd"/>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ПОСТАНОВЛЯЕТ:</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1.  Внести в постановление администрации муниципального района Сергиевский № 1 от 09.01.2014 г. «Об утверждении Устава муниципального бюджетного учреждения дополнительного образования Суходольская детская музыкальная школа муниципального района Сергиевский» изменения следующего содержания:</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1.1. В Приложение к постановлению внести изменения согласно Приложению к настоящему постановлению. </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2. Настоящее постановление вступает в силу с момента его подписания.</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3. </w:t>
      </w:r>
      <w:proofErr w:type="gramStart"/>
      <w:r w:rsidRPr="00810228">
        <w:rPr>
          <w:rFonts w:ascii="Times New Roman" w:eastAsia="Calibri" w:hAnsi="Times New Roman" w:cs="Times New Roman"/>
          <w:bCs/>
          <w:sz w:val="12"/>
          <w:szCs w:val="12"/>
        </w:rPr>
        <w:t>Контроль за</w:t>
      </w:r>
      <w:proofErr w:type="gramEnd"/>
      <w:r w:rsidRPr="00810228">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bCs/>
          <w:sz w:val="12"/>
          <w:szCs w:val="12"/>
        </w:rPr>
        <w:t>Самарской области Зеленину С.Н.</w:t>
      </w:r>
    </w:p>
    <w:p w:rsidR="00810228" w:rsidRPr="00810228" w:rsidRDefault="00810228" w:rsidP="00810228">
      <w:pPr>
        <w:spacing w:after="0"/>
        <w:ind w:firstLine="284"/>
        <w:jc w:val="right"/>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Глава </w:t>
      </w:r>
      <w:proofErr w:type="gramStart"/>
      <w:r w:rsidRPr="00810228">
        <w:rPr>
          <w:rFonts w:ascii="Times New Roman" w:eastAsia="Calibri" w:hAnsi="Times New Roman" w:cs="Times New Roman"/>
          <w:bCs/>
          <w:sz w:val="12"/>
          <w:szCs w:val="12"/>
        </w:rPr>
        <w:t>муниципального</w:t>
      </w:r>
      <w:proofErr w:type="gramEnd"/>
      <w:r w:rsidRPr="00810228">
        <w:rPr>
          <w:rFonts w:ascii="Times New Roman" w:eastAsia="Calibri" w:hAnsi="Times New Roman" w:cs="Times New Roman"/>
          <w:bCs/>
          <w:sz w:val="12"/>
          <w:szCs w:val="12"/>
        </w:rPr>
        <w:t xml:space="preserve">                                                                                               </w:t>
      </w:r>
    </w:p>
    <w:p w:rsidR="00810228" w:rsidRDefault="00810228" w:rsidP="00810228">
      <w:pPr>
        <w:spacing w:after="0"/>
        <w:ind w:firstLine="284"/>
        <w:jc w:val="right"/>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района Сергиевский                      </w:t>
      </w:r>
    </w:p>
    <w:p w:rsidR="00810228" w:rsidRPr="00810228" w:rsidRDefault="00810228" w:rsidP="00810228">
      <w:pPr>
        <w:spacing w:after="0"/>
        <w:ind w:firstLine="284"/>
        <w:jc w:val="right"/>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                </w:t>
      </w:r>
      <w:proofErr w:type="spellStart"/>
      <w:r w:rsidRPr="00810228">
        <w:rPr>
          <w:rFonts w:ascii="Times New Roman" w:eastAsia="Calibri" w:hAnsi="Times New Roman" w:cs="Times New Roman"/>
          <w:bCs/>
          <w:sz w:val="12"/>
          <w:szCs w:val="12"/>
        </w:rPr>
        <w:t>А.А.Веселов</w:t>
      </w:r>
      <w:proofErr w:type="spellEnd"/>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СОГЛАСОВАНО:                                                                                    </w:t>
      </w:r>
      <w:r>
        <w:rPr>
          <w:rFonts w:ascii="Times New Roman" w:eastAsia="Calibri" w:hAnsi="Times New Roman" w:cs="Times New Roman"/>
          <w:bCs/>
          <w:sz w:val="12"/>
          <w:szCs w:val="12"/>
        </w:rPr>
        <w:t xml:space="preserve">                                                                                                 УТВЕРЖДЕНО:</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Руководитель Комитета по управлению                                         </w:t>
      </w:r>
      <w:r>
        <w:rPr>
          <w:rFonts w:ascii="Times New Roman" w:eastAsia="Calibri" w:hAnsi="Times New Roman" w:cs="Times New Roman"/>
          <w:bCs/>
          <w:sz w:val="12"/>
          <w:szCs w:val="12"/>
        </w:rPr>
        <w:t xml:space="preserve">                                                                      </w:t>
      </w:r>
      <w:r w:rsidRPr="00810228">
        <w:rPr>
          <w:rFonts w:ascii="Times New Roman" w:eastAsia="Calibri" w:hAnsi="Times New Roman" w:cs="Times New Roman"/>
          <w:bCs/>
          <w:sz w:val="12"/>
          <w:szCs w:val="12"/>
        </w:rPr>
        <w:t xml:space="preserve">    Постановлением администрации</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муниципальным имуществом                                                         </w:t>
      </w:r>
      <w:r>
        <w:rPr>
          <w:rFonts w:ascii="Times New Roman" w:eastAsia="Calibri" w:hAnsi="Times New Roman" w:cs="Times New Roman"/>
          <w:bCs/>
          <w:sz w:val="12"/>
          <w:szCs w:val="12"/>
        </w:rPr>
        <w:t xml:space="preserve">                                                                       </w:t>
      </w:r>
      <w:r w:rsidRPr="00810228">
        <w:rPr>
          <w:rFonts w:ascii="Times New Roman" w:eastAsia="Calibri" w:hAnsi="Times New Roman" w:cs="Times New Roman"/>
          <w:bCs/>
          <w:sz w:val="12"/>
          <w:szCs w:val="12"/>
        </w:rPr>
        <w:t xml:space="preserve">                    муниципального района</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r w:rsidRPr="0081022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proofErr w:type="gramStart"/>
      <w:r>
        <w:rPr>
          <w:rFonts w:ascii="Times New Roman" w:eastAsia="Calibri" w:hAnsi="Times New Roman" w:cs="Times New Roman"/>
          <w:bCs/>
          <w:sz w:val="12"/>
          <w:szCs w:val="12"/>
        </w:rPr>
        <w:t>Сергиевский</w:t>
      </w:r>
      <w:proofErr w:type="spellEnd"/>
      <w:proofErr w:type="gramEnd"/>
      <w:r>
        <w:rPr>
          <w:rFonts w:ascii="Times New Roman" w:eastAsia="Calibri" w:hAnsi="Times New Roman" w:cs="Times New Roman"/>
          <w:bCs/>
          <w:sz w:val="12"/>
          <w:szCs w:val="12"/>
        </w:rPr>
        <w:t xml:space="preserve"> Самарской области</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_____________Н.А. Абрамова                                                                </w:t>
      </w:r>
      <w:r>
        <w:rPr>
          <w:rFonts w:ascii="Times New Roman" w:eastAsia="Calibri" w:hAnsi="Times New Roman" w:cs="Times New Roman"/>
          <w:bCs/>
          <w:sz w:val="12"/>
          <w:szCs w:val="12"/>
        </w:rPr>
        <w:t xml:space="preserve">                                                                                 </w:t>
      </w:r>
      <w:r w:rsidRPr="00810228">
        <w:rPr>
          <w:rFonts w:ascii="Times New Roman" w:eastAsia="Calibri" w:hAnsi="Times New Roman" w:cs="Times New Roman"/>
          <w:bCs/>
          <w:sz w:val="12"/>
          <w:szCs w:val="12"/>
        </w:rPr>
        <w:t xml:space="preserve">                        №________</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Pr="00810228">
        <w:rPr>
          <w:rFonts w:ascii="Times New Roman" w:eastAsia="Calibri" w:hAnsi="Times New Roman" w:cs="Times New Roman"/>
          <w:bCs/>
          <w:sz w:val="12"/>
          <w:szCs w:val="12"/>
        </w:rPr>
        <w:t xml:space="preserve">             от «____»_________2020г.</w:t>
      </w:r>
    </w:p>
    <w:p w:rsidR="00810228" w:rsidRPr="00810228" w:rsidRDefault="00810228" w:rsidP="00810228">
      <w:pPr>
        <w:spacing w:after="0"/>
        <w:jc w:val="both"/>
        <w:rPr>
          <w:rFonts w:ascii="Times New Roman" w:eastAsia="Calibri" w:hAnsi="Times New Roman" w:cs="Times New Roman"/>
          <w:bCs/>
          <w:sz w:val="12"/>
          <w:szCs w:val="12"/>
        </w:rPr>
      </w:pPr>
    </w:p>
    <w:p w:rsidR="00810228" w:rsidRPr="00810228" w:rsidRDefault="00810228" w:rsidP="0081022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ИЗМЕНЕНИЯ В УСТАВ</w:t>
      </w:r>
    </w:p>
    <w:p w:rsidR="00810228" w:rsidRPr="00810228" w:rsidRDefault="00810228" w:rsidP="00810228">
      <w:pPr>
        <w:spacing w:after="0"/>
        <w:ind w:firstLine="284"/>
        <w:jc w:val="center"/>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муниципального бюджетного учреждения</w:t>
      </w:r>
    </w:p>
    <w:p w:rsidR="00810228" w:rsidRPr="00810228" w:rsidRDefault="00810228" w:rsidP="00810228">
      <w:pPr>
        <w:spacing w:after="0"/>
        <w:ind w:firstLine="284"/>
        <w:jc w:val="center"/>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дополнительного образования</w:t>
      </w:r>
    </w:p>
    <w:p w:rsidR="00810228" w:rsidRPr="00810228" w:rsidRDefault="00810228" w:rsidP="00810228">
      <w:pPr>
        <w:spacing w:after="0"/>
        <w:ind w:firstLine="284"/>
        <w:jc w:val="center"/>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Суходольская детская музыкальная школа</w:t>
      </w:r>
    </w:p>
    <w:p w:rsidR="00810228" w:rsidRPr="00810228" w:rsidRDefault="00810228" w:rsidP="00810228">
      <w:pPr>
        <w:spacing w:after="0"/>
        <w:ind w:firstLine="284"/>
        <w:jc w:val="center"/>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муниципального района Сергиевский</w:t>
      </w:r>
    </w:p>
    <w:p w:rsidR="00810228" w:rsidRPr="00810228" w:rsidRDefault="00810228" w:rsidP="00810228">
      <w:pPr>
        <w:spacing w:after="0"/>
        <w:jc w:val="both"/>
        <w:rPr>
          <w:rFonts w:ascii="Times New Roman" w:eastAsia="Calibri" w:hAnsi="Times New Roman" w:cs="Times New Roman"/>
          <w:bCs/>
          <w:sz w:val="12"/>
          <w:szCs w:val="12"/>
        </w:rPr>
      </w:pPr>
    </w:p>
    <w:p w:rsidR="00810228" w:rsidRPr="00810228" w:rsidRDefault="00810228" w:rsidP="0081022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 Сергиевск 2020г</w:t>
      </w:r>
    </w:p>
    <w:p w:rsidR="00810228" w:rsidRPr="00810228" w:rsidRDefault="00810228" w:rsidP="00810228">
      <w:pPr>
        <w:spacing w:after="0"/>
        <w:jc w:val="both"/>
        <w:rPr>
          <w:rFonts w:ascii="Times New Roman" w:eastAsia="Calibri" w:hAnsi="Times New Roman" w:cs="Times New Roman"/>
          <w:bCs/>
          <w:sz w:val="12"/>
          <w:szCs w:val="12"/>
        </w:rPr>
      </w:pP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   1. Пункт 1.3. Раздела 1 Устава изложить в следующей редакции:</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«1.3. Организационно-правовая форма Школы: муниципальное учреждение; тип образовательной организации: организация дополнительного образования».</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   2. Абзац 4 пункта 3.12. Раздела 3 Устава изложить в следующей редакции:</w:t>
      </w:r>
      <w:r w:rsidRPr="00810228">
        <w:rPr>
          <w:rFonts w:ascii="Times New Roman" w:eastAsia="Calibri" w:hAnsi="Times New Roman" w:cs="Times New Roman"/>
          <w:bCs/>
          <w:sz w:val="12"/>
          <w:szCs w:val="12"/>
        </w:rPr>
        <w:tab/>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«Для организации проведения приема в Школе формируются комиссии по индивидуальному отбору </w:t>
      </w:r>
      <w:proofErr w:type="gramStart"/>
      <w:r w:rsidRPr="00810228">
        <w:rPr>
          <w:rFonts w:ascii="Times New Roman" w:eastAsia="Calibri" w:hAnsi="Times New Roman" w:cs="Times New Roman"/>
          <w:bCs/>
          <w:sz w:val="12"/>
          <w:szCs w:val="12"/>
        </w:rPr>
        <w:t>поступающих</w:t>
      </w:r>
      <w:proofErr w:type="gramEnd"/>
      <w:r w:rsidRPr="00810228">
        <w:rPr>
          <w:rFonts w:ascii="Times New Roman" w:eastAsia="Calibri" w:hAnsi="Times New Roman" w:cs="Times New Roman"/>
          <w:bCs/>
          <w:sz w:val="12"/>
          <w:szCs w:val="12"/>
        </w:rPr>
        <w:t>».</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   3. Пункт 3.13. Раздела 3 Устава изложить в следующей редакции:</w:t>
      </w:r>
      <w:r w:rsidRPr="00810228">
        <w:rPr>
          <w:rFonts w:ascii="Times New Roman" w:eastAsia="Calibri" w:hAnsi="Times New Roman" w:cs="Times New Roman"/>
          <w:bCs/>
          <w:sz w:val="12"/>
          <w:szCs w:val="12"/>
        </w:rPr>
        <w:tab/>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«3.13. Школа при приеме детей обязана ознакомить их и родителей (законных представителей) с Уставом Школы,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   4.  Пункт 3.23. Раздела 3 Устава изложить в следующей редакции:</w:t>
      </w:r>
      <w:r w:rsidRPr="00810228">
        <w:rPr>
          <w:rFonts w:ascii="Times New Roman" w:eastAsia="Calibri" w:hAnsi="Times New Roman" w:cs="Times New Roman"/>
          <w:bCs/>
          <w:sz w:val="12"/>
          <w:szCs w:val="12"/>
        </w:rPr>
        <w:tab/>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«3.23.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810228">
        <w:rPr>
          <w:rFonts w:ascii="Times New Roman" w:eastAsia="Calibri" w:hAnsi="Times New Roman" w:cs="Times New Roman"/>
          <w:bCs/>
          <w:sz w:val="12"/>
          <w:szCs w:val="12"/>
        </w:rPr>
        <w:t>не прохождение</w:t>
      </w:r>
      <w:proofErr w:type="gramEnd"/>
      <w:r w:rsidRPr="00810228">
        <w:rPr>
          <w:rFonts w:ascii="Times New Roman" w:eastAsia="Calibri" w:hAnsi="Times New Roman" w:cs="Times New Roman"/>
          <w:bCs/>
          <w:sz w:val="12"/>
          <w:szCs w:val="12"/>
        </w:rPr>
        <w:t xml:space="preserve"> промежуточной аттестации при отсутствии уважительных причин признаются академической задолженностью.</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  </w:t>
      </w:r>
      <w:proofErr w:type="gramStart"/>
      <w:r w:rsidRPr="00810228">
        <w:rPr>
          <w:rFonts w:ascii="Times New Roman" w:eastAsia="Calibri" w:hAnsi="Times New Roman" w:cs="Times New Roman"/>
          <w:bCs/>
          <w:sz w:val="12"/>
          <w:szCs w:val="12"/>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lastRenderedPageBreak/>
        <w:t xml:space="preserve">  5.  Пункт 3.24. Раздела 3 Устава изложить в следующей редакции:</w:t>
      </w:r>
      <w:r w:rsidRPr="00810228">
        <w:rPr>
          <w:rFonts w:ascii="Times New Roman" w:eastAsia="Calibri" w:hAnsi="Times New Roman" w:cs="Times New Roman"/>
          <w:bCs/>
          <w:sz w:val="12"/>
          <w:szCs w:val="12"/>
        </w:rPr>
        <w:tab/>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 «3.24 </w:t>
      </w:r>
      <w:proofErr w:type="gramStart"/>
      <w:r w:rsidRPr="00810228">
        <w:rPr>
          <w:rFonts w:ascii="Times New Roman" w:eastAsia="Calibri" w:hAnsi="Times New Roman" w:cs="Times New Roman"/>
          <w:bCs/>
          <w:sz w:val="12"/>
          <w:szCs w:val="12"/>
        </w:rPr>
        <w:t>Обучающиеся</w:t>
      </w:r>
      <w:proofErr w:type="gramEnd"/>
      <w:r w:rsidRPr="00810228">
        <w:rPr>
          <w:rFonts w:ascii="Times New Roman" w:eastAsia="Calibri" w:hAnsi="Times New Roman" w:cs="Times New Roman"/>
          <w:bCs/>
          <w:sz w:val="12"/>
          <w:szCs w:val="12"/>
        </w:rPr>
        <w:t xml:space="preserve"> обязаны ликвидировать академическую задолженность. Ответственность за ликвидацию </w:t>
      </w:r>
      <w:proofErr w:type="gramStart"/>
      <w:r w:rsidRPr="00810228">
        <w:rPr>
          <w:rFonts w:ascii="Times New Roman" w:eastAsia="Calibri" w:hAnsi="Times New Roman" w:cs="Times New Roman"/>
          <w:bCs/>
          <w:sz w:val="12"/>
          <w:szCs w:val="12"/>
        </w:rPr>
        <w:t>обучающимися</w:t>
      </w:r>
      <w:proofErr w:type="gramEnd"/>
      <w:r w:rsidRPr="00810228">
        <w:rPr>
          <w:rFonts w:ascii="Times New Roman" w:eastAsia="Calibri" w:hAnsi="Times New Roman" w:cs="Times New Roman"/>
          <w:bCs/>
          <w:sz w:val="12"/>
          <w:szCs w:val="12"/>
        </w:rPr>
        <w:t xml:space="preserve"> академической задолженности в течение следующего учебного года возлагается на их родителей (законных представителей)».</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  6. Пункт 3.25 Раздела 3 Устава исключить.</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  7. Пункт 3.26 Раздела 3 Устава считать пунктом 3.25 и изложить в следующей редакции:</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«3.25. </w:t>
      </w:r>
      <w:proofErr w:type="gramStart"/>
      <w:r w:rsidRPr="00810228">
        <w:rPr>
          <w:rFonts w:ascii="Times New Roman" w:eastAsia="Calibri" w:hAnsi="Times New Roman" w:cs="Times New Roman"/>
          <w:bCs/>
          <w:sz w:val="12"/>
          <w:szCs w:val="12"/>
        </w:rPr>
        <w:t>Образовательные отношения прекращаются в связи с отчислением обучающегося из Школы по следующим основаниям:</w:t>
      </w:r>
      <w:proofErr w:type="gramEnd"/>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1) в связи с получением образования (завершением обучения);</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2) досрочно по следующим основаниям:</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10228" w:rsidRPr="00810228" w:rsidRDefault="00810228" w:rsidP="00810228">
      <w:pPr>
        <w:spacing w:after="0"/>
        <w:ind w:firstLine="284"/>
        <w:jc w:val="both"/>
        <w:rPr>
          <w:rFonts w:ascii="Times New Roman" w:eastAsia="Calibri" w:hAnsi="Times New Roman" w:cs="Times New Roman"/>
          <w:bCs/>
          <w:sz w:val="12"/>
          <w:szCs w:val="12"/>
        </w:rPr>
      </w:pPr>
      <w:proofErr w:type="gramStart"/>
      <w:r w:rsidRPr="00810228">
        <w:rPr>
          <w:rFonts w:ascii="Times New Roman" w:eastAsia="Calibri" w:hAnsi="Times New Roman" w:cs="Times New Roman"/>
          <w:bCs/>
          <w:sz w:val="12"/>
          <w:szCs w:val="12"/>
        </w:rPr>
        <w:t>- по инициативе Школы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Школу, повлекшего по вине обучающегося его незаконное зачисление в Школу;</w:t>
      </w:r>
      <w:proofErr w:type="gramEnd"/>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   8. Пункт 3.27 Раздела 3 Устава исключить.</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   9. Пункты 3.28-3.33. Раздела 3 Устава считать соответственно пунктами 3.26-3.31. Раздела 3 Устава.</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   10. Подпункт 7.2.1. пункта 7.2. Раздела 7 Устава изложить в следующей редакции:</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«7.2.1. Школа вправе формировать Совет Школы как коллегиальный орган».</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  11. Абзац 11 пункта 7.3 Раздела 7 Устава дополнить следующими словами:</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«Срок действия полномочий Общего собрания – бессрочно».</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  12. Абзац 14 пункта 7.5 Раздела 7 Устава дополнить следующими словами:</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«Срок действия полномочий Педагогического совета – бессрочно».</w:t>
      </w:r>
    </w:p>
    <w:p w:rsidR="00810228" w:rsidRP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  13. Пункты 7.6, 7.7. Раздела 7 Устава исключить.</w:t>
      </w:r>
    </w:p>
    <w:p w:rsidR="00810228" w:rsidRDefault="00810228" w:rsidP="00810228">
      <w:pPr>
        <w:spacing w:after="0"/>
        <w:ind w:firstLine="284"/>
        <w:jc w:val="both"/>
        <w:rPr>
          <w:rFonts w:ascii="Times New Roman" w:eastAsia="Calibri" w:hAnsi="Times New Roman" w:cs="Times New Roman"/>
          <w:bCs/>
          <w:sz w:val="12"/>
          <w:szCs w:val="12"/>
        </w:rPr>
      </w:pPr>
      <w:r w:rsidRPr="00810228">
        <w:rPr>
          <w:rFonts w:ascii="Times New Roman" w:eastAsia="Calibri" w:hAnsi="Times New Roman" w:cs="Times New Roman"/>
          <w:bCs/>
          <w:sz w:val="12"/>
          <w:szCs w:val="12"/>
        </w:rPr>
        <w:t xml:space="preserve">  14. Пункты 7.8-7.9. Раздела 7 Устава считать соответственно пунктами 7.6-7.7. Раздела 7 Устава.</w:t>
      </w:r>
    </w:p>
    <w:p w:rsidR="00810228" w:rsidRDefault="00810228" w:rsidP="001E5C54">
      <w:pPr>
        <w:spacing w:after="0"/>
        <w:ind w:firstLine="284"/>
        <w:jc w:val="center"/>
        <w:rPr>
          <w:rFonts w:ascii="Times New Roman" w:eastAsia="Calibri" w:hAnsi="Times New Roman" w:cs="Times New Roman"/>
          <w:bCs/>
          <w:sz w:val="12"/>
          <w:szCs w:val="12"/>
        </w:rPr>
      </w:pPr>
    </w:p>
    <w:p w:rsidR="001E5C54" w:rsidRPr="001E5C54" w:rsidRDefault="001E5C54" w:rsidP="001E5C54">
      <w:pPr>
        <w:spacing w:after="0"/>
        <w:ind w:firstLine="284"/>
        <w:jc w:val="center"/>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ГЛАВА</w:t>
      </w:r>
    </w:p>
    <w:p w:rsidR="001E5C54" w:rsidRPr="001E5C54" w:rsidRDefault="001E5C54" w:rsidP="001E5C54">
      <w:pPr>
        <w:spacing w:after="0"/>
        <w:ind w:firstLine="284"/>
        <w:jc w:val="center"/>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СЕЛЬСКОГО ПОСЕЛЕНИЯ СУРГУТ</w:t>
      </w:r>
    </w:p>
    <w:p w:rsidR="001E5C54" w:rsidRPr="001E5C54" w:rsidRDefault="001E5C54" w:rsidP="001E5C54">
      <w:pPr>
        <w:spacing w:after="0"/>
        <w:ind w:firstLine="284"/>
        <w:jc w:val="center"/>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МУНИЦИПАЛЬНОГО РАЙОНА СЕРГИЕВСКИЙ</w:t>
      </w:r>
    </w:p>
    <w:p w:rsidR="001E5C54" w:rsidRPr="001E5C54" w:rsidRDefault="001E5C54" w:rsidP="001E5C5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1E5C54" w:rsidRPr="001E5C54" w:rsidRDefault="001E5C54" w:rsidP="001E5C5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от «31» июля 2020 года </w:t>
      </w:r>
      <w:r>
        <w:rPr>
          <w:rFonts w:ascii="Times New Roman" w:eastAsia="Calibri" w:hAnsi="Times New Roman" w:cs="Times New Roman"/>
          <w:bCs/>
          <w:sz w:val="12"/>
          <w:szCs w:val="12"/>
        </w:rPr>
        <w:t xml:space="preserve">                                                                                                                                                                                                </w:t>
      </w:r>
      <w:r w:rsidRPr="001E5C54">
        <w:rPr>
          <w:rFonts w:ascii="Times New Roman" w:eastAsia="Calibri" w:hAnsi="Times New Roman" w:cs="Times New Roman"/>
          <w:bCs/>
          <w:sz w:val="12"/>
          <w:szCs w:val="12"/>
        </w:rPr>
        <w:t>№ 6</w:t>
      </w:r>
    </w:p>
    <w:p w:rsidR="001E5C54" w:rsidRPr="001E5C54" w:rsidRDefault="001E5C54" w:rsidP="001E5C54">
      <w:pPr>
        <w:spacing w:after="0"/>
        <w:ind w:firstLine="284"/>
        <w:jc w:val="center"/>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О проведении публичных слушаний по внесению изменений в проект межевания территории объекта: «Проект межевания территории в границах территориальной зоны "Ж</w:t>
      </w:r>
      <w:proofErr w:type="gramStart"/>
      <w:r w:rsidRPr="001E5C54">
        <w:rPr>
          <w:rFonts w:ascii="Times New Roman" w:eastAsia="Calibri" w:hAnsi="Times New Roman" w:cs="Times New Roman"/>
          <w:bCs/>
          <w:sz w:val="12"/>
          <w:szCs w:val="12"/>
        </w:rPr>
        <w:t>2</w:t>
      </w:r>
      <w:proofErr w:type="gramEnd"/>
      <w:r w:rsidRPr="001E5C54">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1E5C54" w:rsidRPr="001E5C54" w:rsidRDefault="001E5C54" w:rsidP="001E5C54">
      <w:pPr>
        <w:spacing w:after="0"/>
        <w:ind w:firstLine="284"/>
        <w:jc w:val="both"/>
        <w:rPr>
          <w:rFonts w:ascii="Times New Roman" w:eastAsia="Calibri" w:hAnsi="Times New Roman" w:cs="Times New Roman"/>
          <w:bCs/>
          <w:sz w:val="12"/>
          <w:szCs w:val="12"/>
        </w:rPr>
      </w:pPr>
      <w:proofErr w:type="gramStart"/>
      <w:r w:rsidRPr="001E5C54">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w:t>
      </w:r>
      <w:proofErr w:type="gramEnd"/>
      <w:r w:rsidRPr="001E5C54">
        <w:rPr>
          <w:rFonts w:ascii="Times New Roman" w:eastAsia="Calibri" w:hAnsi="Times New Roman" w:cs="Times New Roman"/>
          <w:bCs/>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w:t>
      </w:r>
      <w:r>
        <w:rPr>
          <w:rFonts w:ascii="Times New Roman" w:eastAsia="Calibri" w:hAnsi="Times New Roman" w:cs="Times New Roman"/>
          <w:bCs/>
          <w:sz w:val="12"/>
          <w:szCs w:val="12"/>
        </w:rPr>
        <w:t xml:space="preserve"> области от 01.04.2020 года № 7</w:t>
      </w:r>
    </w:p>
    <w:p w:rsidR="001E5C54" w:rsidRPr="001E5C54" w:rsidRDefault="001E5C54" w:rsidP="001E5C5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1. Провести на территории сельского поселения Сургут муниципального района Сергиевский Самарской области публичные слушания по внесению изменений в проект  межевания территории объекта: «Проект межевания территории в границах территориальной зоны "Ж</w:t>
      </w:r>
      <w:proofErr w:type="gramStart"/>
      <w:r w:rsidRPr="001E5C54">
        <w:rPr>
          <w:rFonts w:ascii="Times New Roman" w:eastAsia="Calibri" w:hAnsi="Times New Roman" w:cs="Times New Roman"/>
          <w:bCs/>
          <w:sz w:val="12"/>
          <w:szCs w:val="12"/>
        </w:rPr>
        <w:t>2</w:t>
      </w:r>
      <w:proofErr w:type="gramEnd"/>
      <w:r w:rsidRPr="001E5C54">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(далее – Объект). </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2. Срок проведения публичных слушаний по внесению изменений в проект межевания территории Объекта - с 31 июля 2020 года по 03 сентября 2020 года.</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Сургут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 года № 7. </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5. </w:t>
      </w:r>
      <w:proofErr w:type="gramStart"/>
      <w:r w:rsidRPr="001E5C54">
        <w:rPr>
          <w:rFonts w:ascii="Times New Roman" w:eastAsia="Calibri" w:hAnsi="Times New Roman" w:cs="Times New Roman"/>
          <w:bCs/>
          <w:sz w:val="12"/>
          <w:szCs w:val="12"/>
        </w:rPr>
        <w:t xml:space="preserve">Представление участниками публичных слушаний предложений и замечаний по внесению изменений в проект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w:t>
      </w:r>
      <w:r w:rsidRPr="001E5C54">
        <w:rPr>
          <w:rFonts w:ascii="Times New Roman" w:eastAsia="Calibri" w:hAnsi="Times New Roman" w:cs="Times New Roman"/>
          <w:bCs/>
          <w:sz w:val="12"/>
          <w:szCs w:val="12"/>
        </w:rPr>
        <w:lastRenderedPageBreak/>
        <w:t>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w:t>
      </w:r>
      <w:proofErr w:type="gramEnd"/>
      <w:r w:rsidRPr="001E5C54">
        <w:rPr>
          <w:rFonts w:ascii="Times New Roman" w:eastAsia="Calibri" w:hAnsi="Times New Roman" w:cs="Times New Roman"/>
          <w:bCs/>
          <w:sz w:val="12"/>
          <w:szCs w:val="12"/>
        </w:rPr>
        <w:t xml:space="preserve"> года № 7.</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6. Место проведения публичных слушаний (место проведения экспозиции вносимых изменений в проект межевания территории Объекта) в сельском поселении Сургут муниципального района Сергиевский Самарской области: 446551, Самарская область, Сергиевский район, п. Сургут, </w:t>
      </w:r>
      <w:proofErr w:type="spellStart"/>
      <w:r w:rsidRPr="001E5C54">
        <w:rPr>
          <w:rFonts w:ascii="Times New Roman" w:eastAsia="Calibri" w:hAnsi="Times New Roman" w:cs="Times New Roman"/>
          <w:bCs/>
          <w:sz w:val="12"/>
          <w:szCs w:val="12"/>
        </w:rPr>
        <w:t>ул</w:t>
      </w:r>
      <w:proofErr w:type="gramStart"/>
      <w:r w:rsidRPr="001E5C54">
        <w:rPr>
          <w:rFonts w:ascii="Times New Roman" w:eastAsia="Calibri" w:hAnsi="Times New Roman" w:cs="Times New Roman"/>
          <w:bCs/>
          <w:sz w:val="12"/>
          <w:szCs w:val="12"/>
        </w:rPr>
        <w:t>.П</w:t>
      </w:r>
      <w:proofErr w:type="gramEnd"/>
      <w:r w:rsidRPr="001E5C54">
        <w:rPr>
          <w:rFonts w:ascii="Times New Roman" w:eastAsia="Calibri" w:hAnsi="Times New Roman" w:cs="Times New Roman"/>
          <w:bCs/>
          <w:sz w:val="12"/>
          <w:szCs w:val="12"/>
        </w:rPr>
        <w:t>ервомайская</w:t>
      </w:r>
      <w:proofErr w:type="spellEnd"/>
      <w:r w:rsidRPr="001E5C54">
        <w:rPr>
          <w:rFonts w:ascii="Times New Roman" w:eastAsia="Calibri" w:hAnsi="Times New Roman" w:cs="Times New Roman"/>
          <w:bCs/>
          <w:sz w:val="12"/>
          <w:szCs w:val="12"/>
        </w:rPr>
        <w:t xml:space="preserve">, 12а. Датой открытия экспозиции является дата опубликования вносимых изменений в проект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1E5C54">
        <w:rPr>
          <w:rFonts w:ascii="Times New Roman" w:eastAsia="Calibri" w:hAnsi="Times New Roman" w:cs="Times New Roman"/>
          <w:bCs/>
          <w:sz w:val="12"/>
          <w:szCs w:val="12"/>
        </w:rPr>
        <w:t>ГрК</w:t>
      </w:r>
      <w:proofErr w:type="spellEnd"/>
      <w:r w:rsidRPr="001E5C54">
        <w:rPr>
          <w:rFonts w:ascii="Times New Roman" w:eastAsia="Calibri" w:hAnsi="Times New Roman" w:cs="Times New Roman"/>
          <w:bCs/>
          <w:sz w:val="12"/>
          <w:szCs w:val="12"/>
        </w:rPr>
        <w:t xml:space="preserve"> РФ. Посещение экспозиции возможно в рабочие дни с 10.00 до 17.00. Работа экспозиции вносимых изменений в проект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7. Собрание участников публичных слушаний по внесению изменений в проект межевания территории Объекта  состоится 07 августа 2020 года в 14.00 в сельском поселении Сургут муниципального района Сергиевский Самарской области по адресу: 446551, Самарская область, Сергиевский район, п. Сургут, </w:t>
      </w:r>
      <w:proofErr w:type="spellStart"/>
      <w:r w:rsidRPr="001E5C54">
        <w:rPr>
          <w:rFonts w:ascii="Times New Roman" w:eastAsia="Calibri" w:hAnsi="Times New Roman" w:cs="Times New Roman"/>
          <w:bCs/>
          <w:sz w:val="12"/>
          <w:szCs w:val="12"/>
        </w:rPr>
        <w:t>ул</w:t>
      </w:r>
      <w:proofErr w:type="gramStart"/>
      <w:r w:rsidRPr="001E5C54">
        <w:rPr>
          <w:rFonts w:ascii="Times New Roman" w:eastAsia="Calibri" w:hAnsi="Times New Roman" w:cs="Times New Roman"/>
          <w:bCs/>
          <w:sz w:val="12"/>
          <w:szCs w:val="12"/>
        </w:rPr>
        <w:t>.П</w:t>
      </w:r>
      <w:proofErr w:type="gramEnd"/>
      <w:r w:rsidRPr="001E5C54">
        <w:rPr>
          <w:rFonts w:ascii="Times New Roman" w:eastAsia="Calibri" w:hAnsi="Times New Roman" w:cs="Times New Roman"/>
          <w:bCs/>
          <w:sz w:val="12"/>
          <w:szCs w:val="12"/>
        </w:rPr>
        <w:t>ервомайская</w:t>
      </w:r>
      <w:proofErr w:type="spellEnd"/>
      <w:r w:rsidRPr="001E5C54">
        <w:rPr>
          <w:rFonts w:ascii="Times New Roman" w:eastAsia="Calibri" w:hAnsi="Times New Roman" w:cs="Times New Roman"/>
          <w:bCs/>
          <w:sz w:val="12"/>
          <w:szCs w:val="12"/>
        </w:rPr>
        <w:t xml:space="preserve">, 12а. </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8. </w:t>
      </w:r>
      <w:proofErr w:type="gramStart"/>
      <w:r w:rsidRPr="001E5C54">
        <w:rPr>
          <w:rFonts w:ascii="Times New Roman" w:eastAsia="Calibri" w:hAnsi="Times New Roman" w:cs="Times New Roman"/>
          <w:bCs/>
          <w:sz w:val="12"/>
          <w:szCs w:val="12"/>
        </w:rPr>
        <w:t>Администрации в целях доведения до населения информации о содержании вносимых изменений в проект межевания территории Объекта обеспечить организацию выставок, экспозиций демонстрационных материалов вносимых изменений в проект межевания территории Объекта в месте проведения публичных слушаний (проведения экспозиции вносимых изменений в проект межевания территории Объекта и в местах проведения собрания участников публичных слушаний по вносимым изменениям в проект межевания территории Объекта.</w:t>
      </w:r>
      <w:proofErr w:type="gramEnd"/>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вносимым изменениям в проект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2) в письменной форме в адрес организатора публичных слушаний;</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E5C54">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1E5C54">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вносимым изменениям в проект межевания территории Объекта прекращается 26.08.2020 года – за семь дней до окончания срока проведения публичных слушаний.</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вносимым изменениям в проект </w:t>
      </w:r>
      <w:proofErr w:type="gramStart"/>
      <w:r w:rsidRPr="001E5C54">
        <w:rPr>
          <w:rFonts w:ascii="Times New Roman" w:eastAsia="Calibri" w:hAnsi="Times New Roman" w:cs="Times New Roman"/>
          <w:bCs/>
          <w:sz w:val="12"/>
          <w:szCs w:val="12"/>
        </w:rPr>
        <w:t>межевания территории Объекта ведущего специалиста Администрации сельского поселения</w:t>
      </w:r>
      <w:proofErr w:type="gramEnd"/>
      <w:r w:rsidRPr="001E5C54">
        <w:rPr>
          <w:rFonts w:ascii="Times New Roman" w:eastAsia="Calibri" w:hAnsi="Times New Roman" w:cs="Times New Roman"/>
          <w:bCs/>
          <w:sz w:val="12"/>
          <w:szCs w:val="12"/>
        </w:rPr>
        <w:t xml:space="preserve"> Сургут муниципального района Сергиевский Самарской области  - </w:t>
      </w:r>
      <w:proofErr w:type="spellStart"/>
      <w:r w:rsidRPr="001E5C54">
        <w:rPr>
          <w:rFonts w:ascii="Times New Roman" w:eastAsia="Calibri" w:hAnsi="Times New Roman" w:cs="Times New Roman"/>
          <w:bCs/>
          <w:sz w:val="12"/>
          <w:szCs w:val="12"/>
        </w:rPr>
        <w:t>Бугайскую</w:t>
      </w:r>
      <w:proofErr w:type="spellEnd"/>
      <w:r w:rsidRPr="001E5C54">
        <w:rPr>
          <w:rFonts w:ascii="Times New Roman" w:eastAsia="Calibri" w:hAnsi="Times New Roman" w:cs="Times New Roman"/>
          <w:bCs/>
          <w:sz w:val="12"/>
          <w:szCs w:val="12"/>
        </w:rPr>
        <w:t xml:space="preserve"> Светлану Геннадьевну.</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вносимыми изменениями в проект межевания территории Объекта обеспечить:</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официальное опубликование вносимых изменений в проект межевания территории Объекта;</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размещение вносимых изменений в проект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беспрепятственный доступ к ознакомлению с вносимыми изменениями в  проект межевания территории Объекта в здании Администрации сельского поселения Сургут (в соответствии с режимом работы Администрации сельского поселения Сургут).</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Сургут муниципального  района Сергиевский, подразделе «Проекты планировки  и межевания территории».</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1E5C54" w:rsidRPr="001E5C54" w:rsidRDefault="001E5C54" w:rsidP="001E5C54">
      <w:pPr>
        <w:spacing w:after="0"/>
        <w:ind w:firstLine="284"/>
        <w:jc w:val="right"/>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Глава сельского поселения Сургут</w:t>
      </w:r>
    </w:p>
    <w:p w:rsidR="001E5C54" w:rsidRPr="001E5C54" w:rsidRDefault="001E5C54" w:rsidP="001E5C54">
      <w:pPr>
        <w:spacing w:after="0"/>
        <w:ind w:firstLine="284"/>
        <w:jc w:val="right"/>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муниципального района Сергиевский</w:t>
      </w:r>
    </w:p>
    <w:p w:rsidR="001E5C54" w:rsidRDefault="001E5C54" w:rsidP="001E5C54">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D639A8" w:rsidRDefault="001E5C54" w:rsidP="0011586C">
      <w:pPr>
        <w:spacing w:after="0"/>
        <w:ind w:firstLine="284"/>
        <w:jc w:val="right"/>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С.А. Содомов</w:t>
      </w:r>
    </w:p>
    <w:p w:rsidR="0011586C" w:rsidRDefault="0011586C" w:rsidP="0011586C">
      <w:pPr>
        <w:spacing w:after="0"/>
        <w:ind w:firstLine="284"/>
        <w:jc w:val="right"/>
        <w:rPr>
          <w:rFonts w:ascii="Times New Roman" w:eastAsia="Calibri" w:hAnsi="Times New Roman" w:cs="Times New Roman"/>
          <w:bCs/>
          <w:sz w:val="12"/>
          <w:szCs w:val="12"/>
        </w:rPr>
      </w:pPr>
    </w:p>
    <w:p w:rsidR="0011586C" w:rsidRDefault="0011586C" w:rsidP="0011586C">
      <w:pPr>
        <w:spacing w:after="0"/>
        <w:ind w:firstLine="284"/>
        <w:jc w:val="right"/>
        <w:rPr>
          <w:rFonts w:ascii="Times New Roman" w:eastAsia="Calibri" w:hAnsi="Times New Roman" w:cs="Times New Roman"/>
          <w:bCs/>
          <w:sz w:val="12"/>
          <w:szCs w:val="12"/>
        </w:rPr>
      </w:pPr>
    </w:p>
    <w:p w:rsidR="0011586C" w:rsidRDefault="0011586C" w:rsidP="0011586C">
      <w:pPr>
        <w:spacing w:after="0"/>
        <w:ind w:firstLine="284"/>
        <w:jc w:val="right"/>
        <w:rPr>
          <w:rFonts w:ascii="Times New Roman" w:eastAsia="Calibri" w:hAnsi="Times New Roman" w:cs="Times New Roman"/>
          <w:bCs/>
          <w:sz w:val="12"/>
          <w:szCs w:val="12"/>
        </w:rPr>
      </w:pPr>
    </w:p>
    <w:p w:rsidR="0011586C" w:rsidRDefault="0011586C" w:rsidP="0011586C">
      <w:pPr>
        <w:spacing w:after="0"/>
        <w:ind w:firstLine="284"/>
        <w:jc w:val="right"/>
        <w:rPr>
          <w:rFonts w:ascii="Times New Roman" w:eastAsia="Calibri" w:hAnsi="Times New Roman" w:cs="Times New Roman"/>
          <w:bCs/>
          <w:sz w:val="12"/>
          <w:szCs w:val="12"/>
        </w:rPr>
      </w:pPr>
    </w:p>
    <w:p w:rsidR="0011586C" w:rsidRDefault="0011586C" w:rsidP="0011586C">
      <w:pPr>
        <w:spacing w:after="0"/>
        <w:ind w:firstLine="284"/>
        <w:jc w:val="right"/>
        <w:rPr>
          <w:rFonts w:ascii="Times New Roman" w:eastAsia="Calibri" w:hAnsi="Times New Roman" w:cs="Times New Roman"/>
          <w:bCs/>
          <w:sz w:val="12"/>
          <w:szCs w:val="12"/>
        </w:rPr>
      </w:pPr>
    </w:p>
    <w:p w:rsidR="0011586C" w:rsidRDefault="0011586C" w:rsidP="0011586C">
      <w:pPr>
        <w:spacing w:after="0"/>
        <w:ind w:firstLine="284"/>
        <w:jc w:val="right"/>
        <w:rPr>
          <w:rFonts w:ascii="Times New Roman" w:eastAsia="Calibri" w:hAnsi="Times New Roman" w:cs="Times New Roman"/>
          <w:bCs/>
          <w:sz w:val="12"/>
          <w:szCs w:val="12"/>
        </w:rPr>
      </w:pPr>
    </w:p>
    <w:p w:rsidR="0011586C" w:rsidRDefault="0011586C" w:rsidP="0011586C">
      <w:pPr>
        <w:spacing w:after="0"/>
        <w:ind w:firstLine="284"/>
        <w:jc w:val="right"/>
        <w:rPr>
          <w:rFonts w:ascii="Times New Roman" w:eastAsia="Calibri" w:hAnsi="Times New Roman" w:cs="Times New Roman"/>
          <w:bCs/>
          <w:sz w:val="12"/>
          <w:szCs w:val="12"/>
        </w:rPr>
      </w:pPr>
    </w:p>
    <w:p w:rsidR="0011586C" w:rsidRDefault="0011586C" w:rsidP="0011586C">
      <w:pPr>
        <w:spacing w:after="0"/>
        <w:ind w:firstLine="284"/>
        <w:jc w:val="right"/>
        <w:rPr>
          <w:rFonts w:ascii="Times New Roman" w:eastAsia="Calibri" w:hAnsi="Times New Roman" w:cs="Times New Roman"/>
          <w:bCs/>
          <w:sz w:val="12"/>
          <w:szCs w:val="12"/>
        </w:rPr>
      </w:pPr>
    </w:p>
    <w:p w:rsidR="001E5C54" w:rsidRPr="001E5C54" w:rsidRDefault="001E5C54" w:rsidP="001E5C54">
      <w:pPr>
        <w:spacing w:after="0"/>
        <w:ind w:firstLine="284"/>
        <w:jc w:val="center"/>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lastRenderedPageBreak/>
        <w:t>ГЛАВА</w:t>
      </w:r>
    </w:p>
    <w:p w:rsidR="001E5C54" w:rsidRPr="001E5C54" w:rsidRDefault="001E5C54" w:rsidP="001E5C54">
      <w:pPr>
        <w:spacing w:after="0"/>
        <w:ind w:firstLine="284"/>
        <w:jc w:val="center"/>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СЕЛЬСКОГО ПОСЕЛЕНИЯ СЕРГИЕВСК</w:t>
      </w:r>
    </w:p>
    <w:p w:rsidR="001E5C54" w:rsidRPr="001E5C54" w:rsidRDefault="001E5C54" w:rsidP="001E5C54">
      <w:pPr>
        <w:spacing w:after="0"/>
        <w:ind w:firstLine="284"/>
        <w:jc w:val="center"/>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МУНИЦИПАЛЬНОГО РАЙОНА СЕРГИЕВСКИЙ</w:t>
      </w:r>
    </w:p>
    <w:p w:rsidR="001E5C54" w:rsidRPr="001E5C54" w:rsidRDefault="001E5C54" w:rsidP="001E5C5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1E5C54" w:rsidRPr="001E5C54" w:rsidRDefault="001E5C54" w:rsidP="001E5C54">
      <w:pPr>
        <w:spacing w:after="0"/>
        <w:ind w:firstLine="284"/>
        <w:jc w:val="center"/>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ПО</w:t>
      </w:r>
      <w:r>
        <w:rPr>
          <w:rFonts w:ascii="Times New Roman" w:eastAsia="Calibri" w:hAnsi="Times New Roman" w:cs="Times New Roman"/>
          <w:bCs/>
          <w:sz w:val="12"/>
          <w:szCs w:val="12"/>
        </w:rPr>
        <w:t>СТАНОВЛЕНИЕ</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31 июля 2020 г.                                                                                </w:t>
      </w:r>
      <w:r>
        <w:rPr>
          <w:rFonts w:ascii="Times New Roman" w:eastAsia="Calibri" w:hAnsi="Times New Roman" w:cs="Times New Roman"/>
          <w:bCs/>
          <w:sz w:val="12"/>
          <w:szCs w:val="12"/>
        </w:rPr>
        <w:t xml:space="preserve">                                                                                                                             № 15</w:t>
      </w:r>
    </w:p>
    <w:p w:rsidR="001E5C54" w:rsidRPr="001E5C54" w:rsidRDefault="001E5C54" w:rsidP="001E5C54">
      <w:pPr>
        <w:spacing w:after="0"/>
        <w:ind w:firstLine="284"/>
        <w:jc w:val="center"/>
        <w:rPr>
          <w:rFonts w:ascii="Times New Roman" w:eastAsia="Calibri" w:hAnsi="Times New Roman" w:cs="Times New Roman"/>
          <w:bCs/>
          <w:sz w:val="12"/>
          <w:szCs w:val="12"/>
        </w:rPr>
      </w:pPr>
      <w:proofErr w:type="gramStart"/>
      <w:r w:rsidRPr="001E5C54">
        <w:rPr>
          <w:rFonts w:ascii="Times New Roman" w:eastAsia="Calibri" w:hAnsi="Times New Roman" w:cs="Times New Roman"/>
          <w:bCs/>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1E5C54">
        <w:rPr>
          <w:rFonts w:ascii="Times New Roman" w:eastAsia="Calibri" w:hAnsi="Times New Roman" w:cs="Times New Roman"/>
          <w:bCs/>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63:31:0702028:6, площадью 509 </w:t>
      </w:r>
      <w:proofErr w:type="spellStart"/>
      <w:r w:rsidRPr="001E5C54">
        <w:rPr>
          <w:rFonts w:ascii="Times New Roman" w:eastAsia="Calibri" w:hAnsi="Times New Roman" w:cs="Times New Roman"/>
          <w:bCs/>
          <w:sz w:val="12"/>
          <w:szCs w:val="12"/>
        </w:rPr>
        <w:t>кв.м</w:t>
      </w:r>
      <w:proofErr w:type="spellEnd"/>
      <w:r w:rsidRPr="001E5C54">
        <w:rPr>
          <w:rFonts w:ascii="Times New Roman" w:eastAsia="Calibri" w:hAnsi="Times New Roman" w:cs="Times New Roman"/>
          <w:bCs/>
          <w:sz w:val="12"/>
          <w:szCs w:val="12"/>
        </w:rPr>
        <w:t xml:space="preserve">., расположенном по адресу: </w:t>
      </w:r>
      <w:proofErr w:type="gramStart"/>
      <w:r w:rsidRPr="001E5C54">
        <w:rPr>
          <w:rFonts w:ascii="Times New Roman" w:eastAsia="Calibri" w:hAnsi="Times New Roman" w:cs="Times New Roman"/>
          <w:bCs/>
          <w:sz w:val="12"/>
          <w:szCs w:val="12"/>
        </w:rPr>
        <w:t xml:space="preserve">Самарская обл., р-н Сергиевский, с. Сергиевск, </w:t>
      </w:r>
      <w:proofErr w:type="spellStart"/>
      <w:r w:rsidRPr="001E5C54">
        <w:rPr>
          <w:rFonts w:ascii="Times New Roman" w:eastAsia="Calibri" w:hAnsi="Times New Roman" w:cs="Times New Roman"/>
          <w:bCs/>
          <w:sz w:val="12"/>
          <w:szCs w:val="12"/>
        </w:rPr>
        <w:t>ул.Л.Толстого</w:t>
      </w:r>
      <w:proofErr w:type="spellEnd"/>
      <w:r w:rsidRPr="001E5C54">
        <w:rPr>
          <w:rFonts w:ascii="Times New Roman" w:eastAsia="Calibri" w:hAnsi="Times New Roman" w:cs="Times New Roman"/>
          <w:bCs/>
          <w:sz w:val="12"/>
          <w:szCs w:val="12"/>
        </w:rPr>
        <w:t xml:space="preserve">, д.37 </w:t>
      </w:r>
      <w:proofErr w:type="gramEnd"/>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 </w:t>
      </w:r>
      <w:proofErr w:type="gramStart"/>
      <w:r w:rsidRPr="001E5C54">
        <w:rPr>
          <w:rFonts w:ascii="Times New Roman" w:eastAsia="Calibri" w:hAnsi="Times New Roman" w:cs="Times New Roman"/>
          <w:bCs/>
          <w:sz w:val="12"/>
          <w:szCs w:val="12"/>
        </w:rPr>
        <w:t>В соответствии с заключением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1E5C54">
        <w:rPr>
          <w:rFonts w:ascii="Times New Roman" w:eastAsia="Calibri" w:hAnsi="Times New Roman" w:cs="Times New Roman"/>
          <w:bCs/>
          <w:sz w:val="12"/>
          <w:szCs w:val="12"/>
        </w:rPr>
        <w:t xml:space="preserve"> самоуправления в Российской Федерации», Уставом сельского поселения Сергиевск муниципального района Сергиевский Самарской области, Правилами землепользования и застройки сельского поселения Сергиевск муниципального района Сергиевский Самарской области, утвержденных Решением Собрания Представителей сельского поселения Сергиевск муниципального района Сергиевский Самарской области № 30 от  27.12.2013 года, </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 ПОСТАНОВЛЯЮ:</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1. Провести </w:t>
      </w:r>
      <w:proofErr w:type="gramStart"/>
      <w:r w:rsidRPr="001E5C54">
        <w:rPr>
          <w:rFonts w:ascii="Times New Roman" w:eastAsia="Calibri" w:hAnsi="Times New Roman" w:cs="Times New Roman"/>
          <w:bCs/>
          <w:sz w:val="12"/>
          <w:szCs w:val="12"/>
        </w:rPr>
        <w:t>на территории сельского поселения Сергиевск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1E5C54">
        <w:rPr>
          <w:rFonts w:ascii="Times New Roman" w:eastAsia="Calibri" w:hAnsi="Times New Roman" w:cs="Times New Roman"/>
          <w:bCs/>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63:31:0702028:6, площадью 509 </w:t>
      </w:r>
      <w:proofErr w:type="spellStart"/>
      <w:r w:rsidRPr="001E5C54">
        <w:rPr>
          <w:rFonts w:ascii="Times New Roman" w:eastAsia="Calibri" w:hAnsi="Times New Roman" w:cs="Times New Roman"/>
          <w:bCs/>
          <w:sz w:val="12"/>
          <w:szCs w:val="12"/>
        </w:rPr>
        <w:t>кв.м</w:t>
      </w:r>
      <w:proofErr w:type="spellEnd"/>
      <w:r w:rsidRPr="001E5C54">
        <w:rPr>
          <w:rFonts w:ascii="Times New Roman" w:eastAsia="Calibri" w:hAnsi="Times New Roman" w:cs="Times New Roman"/>
          <w:bCs/>
          <w:sz w:val="12"/>
          <w:szCs w:val="12"/>
        </w:rPr>
        <w:t xml:space="preserve">., расположенном по адресу: </w:t>
      </w:r>
      <w:proofErr w:type="gramStart"/>
      <w:r w:rsidRPr="001E5C54">
        <w:rPr>
          <w:rFonts w:ascii="Times New Roman" w:eastAsia="Calibri" w:hAnsi="Times New Roman" w:cs="Times New Roman"/>
          <w:bCs/>
          <w:sz w:val="12"/>
          <w:szCs w:val="12"/>
        </w:rPr>
        <w:t xml:space="preserve">Самарская обл., р-н Сергиевский, с. Сергиевск, </w:t>
      </w:r>
      <w:proofErr w:type="spellStart"/>
      <w:r w:rsidRPr="001E5C54">
        <w:rPr>
          <w:rFonts w:ascii="Times New Roman" w:eastAsia="Calibri" w:hAnsi="Times New Roman" w:cs="Times New Roman"/>
          <w:bCs/>
          <w:sz w:val="12"/>
          <w:szCs w:val="12"/>
        </w:rPr>
        <w:t>ул.Л.Толстого</w:t>
      </w:r>
      <w:proofErr w:type="spellEnd"/>
      <w:r w:rsidRPr="001E5C54">
        <w:rPr>
          <w:rFonts w:ascii="Times New Roman" w:eastAsia="Calibri" w:hAnsi="Times New Roman" w:cs="Times New Roman"/>
          <w:bCs/>
          <w:sz w:val="12"/>
          <w:szCs w:val="12"/>
        </w:rPr>
        <w:t>, д.37 (далее по тексту - проект Постановления).</w:t>
      </w:r>
      <w:proofErr w:type="gramEnd"/>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31.07.2020 года по 24.08.2020 года. </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Сергиевск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публичных слушаний в сфере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5. </w:t>
      </w:r>
      <w:proofErr w:type="gramStart"/>
      <w:r w:rsidRPr="001E5C54">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roofErr w:type="gramEnd"/>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6. Место проведения публичных слушаний (место проведения экспозиции проекта Постановления) в сельском поселении Сергиевск муниципального района Сергиевский Самарской области: 446540, Самарская область, Сергиевский район, село Сергиевск, улица </w:t>
      </w:r>
      <w:proofErr w:type="spellStart"/>
      <w:r w:rsidRPr="001E5C54">
        <w:rPr>
          <w:rFonts w:ascii="Times New Roman" w:eastAsia="Calibri" w:hAnsi="Times New Roman" w:cs="Times New Roman"/>
          <w:bCs/>
          <w:sz w:val="12"/>
          <w:szCs w:val="12"/>
        </w:rPr>
        <w:t>Г.Михайловского</w:t>
      </w:r>
      <w:proofErr w:type="spellEnd"/>
      <w:r w:rsidRPr="001E5C54">
        <w:rPr>
          <w:rFonts w:ascii="Times New Roman" w:eastAsia="Calibri" w:hAnsi="Times New Roman" w:cs="Times New Roman"/>
          <w:bCs/>
          <w:sz w:val="12"/>
          <w:szCs w:val="12"/>
        </w:rPr>
        <w:t xml:space="preserve">, дом 27.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1E5C54">
        <w:rPr>
          <w:rFonts w:ascii="Times New Roman" w:eastAsia="Calibri" w:hAnsi="Times New Roman" w:cs="Times New Roman"/>
          <w:bCs/>
          <w:sz w:val="12"/>
          <w:szCs w:val="12"/>
        </w:rPr>
        <w:t>ГрК</w:t>
      </w:r>
      <w:proofErr w:type="spellEnd"/>
      <w:r w:rsidRPr="001E5C54">
        <w:rPr>
          <w:rFonts w:ascii="Times New Roman" w:eastAsia="Calibri" w:hAnsi="Times New Roman" w:cs="Times New Roman"/>
          <w:bCs/>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7. Собрание участников публичных слушаний по проекту Постановления состоится в населенном пункте сельского поселения Сергиевск муниципального района Сергиевский Самарской области по адресу:</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 село Сергиевск – 07 августа 2020 года в 14:00, по адресу: </w:t>
      </w:r>
      <w:proofErr w:type="spellStart"/>
      <w:r w:rsidRPr="001E5C54">
        <w:rPr>
          <w:rFonts w:ascii="Times New Roman" w:eastAsia="Calibri" w:hAnsi="Times New Roman" w:cs="Times New Roman"/>
          <w:bCs/>
          <w:sz w:val="12"/>
          <w:szCs w:val="12"/>
        </w:rPr>
        <w:t>ул.Г.Михайловского</w:t>
      </w:r>
      <w:proofErr w:type="spellEnd"/>
      <w:r w:rsidRPr="001E5C54">
        <w:rPr>
          <w:rFonts w:ascii="Times New Roman" w:eastAsia="Calibri" w:hAnsi="Times New Roman" w:cs="Times New Roman"/>
          <w:bCs/>
          <w:sz w:val="12"/>
          <w:szCs w:val="12"/>
        </w:rPr>
        <w:t>, дом 27 (здание Администрации сельского поселения);</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2) в письменной форме в адрес организатора публичных слушаний; </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E5C54">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1E5C54">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lastRenderedPageBreak/>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17.08.2020 года – за семь дней до окончания срока проведения публичных слушаний.</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12. Назначить лицом, ответственным за ведение протокола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официальное опубликование проекта Постановления в газете «Сергиевский вестник»;</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размещение проекта Постановления на официальном сайте Администрации в информационно-телекоммуникационной сети «Интернет»;</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15. </w:t>
      </w:r>
      <w:proofErr w:type="gramStart"/>
      <w:r w:rsidRPr="001E5C54">
        <w:rPr>
          <w:rFonts w:ascii="Times New Roman" w:eastAsia="Calibri" w:hAnsi="Times New Roman" w:cs="Times New Roman"/>
          <w:bCs/>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1E5C54" w:rsidRPr="001E5C54" w:rsidRDefault="001E5C54" w:rsidP="001E5C54">
      <w:pPr>
        <w:spacing w:after="0"/>
        <w:ind w:firstLine="284"/>
        <w:jc w:val="both"/>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16. В случае</w:t>
      </w:r>
      <w:proofErr w:type="gramStart"/>
      <w:r w:rsidRPr="001E5C54">
        <w:rPr>
          <w:rFonts w:ascii="Times New Roman" w:eastAsia="Calibri" w:hAnsi="Times New Roman" w:cs="Times New Roman"/>
          <w:bCs/>
          <w:sz w:val="12"/>
          <w:szCs w:val="12"/>
        </w:rPr>
        <w:t>,</w:t>
      </w:r>
      <w:proofErr w:type="gramEnd"/>
      <w:r w:rsidRPr="001E5C54">
        <w:rPr>
          <w:rFonts w:ascii="Times New Roman" w:eastAsia="Calibri" w:hAnsi="Times New Roman" w:cs="Times New Roman"/>
          <w:bCs/>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1E5C54" w:rsidRPr="001E5C54" w:rsidRDefault="001E5C54" w:rsidP="001E5C54">
      <w:pPr>
        <w:spacing w:after="0"/>
        <w:ind w:firstLine="284"/>
        <w:jc w:val="right"/>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Заместитель Главы сельского поселения Сергиевск </w:t>
      </w:r>
    </w:p>
    <w:p w:rsidR="001E5C54" w:rsidRPr="001E5C54" w:rsidRDefault="001E5C54" w:rsidP="001E5C54">
      <w:pPr>
        <w:spacing w:after="0"/>
        <w:ind w:firstLine="284"/>
        <w:jc w:val="right"/>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муниципального района Сергиевский</w:t>
      </w:r>
    </w:p>
    <w:p w:rsidR="001E5C54" w:rsidRDefault="001E5C54" w:rsidP="001E5C54">
      <w:pPr>
        <w:spacing w:after="0"/>
        <w:ind w:firstLine="284"/>
        <w:jc w:val="right"/>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Самарской области                                         </w:t>
      </w:r>
    </w:p>
    <w:p w:rsidR="001E5C54" w:rsidRDefault="001E5C54" w:rsidP="001E5C54">
      <w:pPr>
        <w:spacing w:after="0"/>
        <w:ind w:firstLine="284"/>
        <w:jc w:val="right"/>
        <w:rPr>
          <w:rFonts w:ascii="Times New Roman" w:eastAsia="Calibri" w:hAnsi="Times New Roman" w:cs="Times New Roman"/>
          <w:bCs/>
          <w:sz w:val="12"/>
          <w:szCs w:val="12"/>
        </w:rPr>
      </w:pPr>
      <w:r w:rsidRPr="001E5C54">
        <w:rPr>
          <w:rFonts w:ascii="Times New Roman" w:eastAsia="Calibri" w:hAnsi="Times New Roman" w:cs="Times New Roman"/>
          <w:bCs/>
          <w:sz w:val="12"/>
          <w:szCs w:val="12"/>
        </w:rPr>
        <w:t xml:space="preserve">                                          </w:t>
      </w:r>
      <w:proofErr w:type="spellStart"/>
      <w:r w:rsidRPr="001E5C54">
        <w:rPr>
          <w:rFonts w:ascii="Times New Roman" w:eastAsia="Calibri" w:hAnsi="Times New Roman" w:cs="Times New Roman"/>
          <w:bCs/>
          <w:sz w:val="12"/>
          <w:szCs w:val="12"/>
        </w:rPr>
        <w:t>Р.Г.Аюпов</w:t>
      </w:r>
      <w:proofErr w:type="spellEnd"/>
    </w:p>
    <w:p w:rsidR="00D639A8" w:rsidRPr="00D639A8" w:rsidRDefault="00D639A8" w:rsidP="00D639A8">
      <w:pPr>
        <w:spacing w:after="0"/>
        <w:ind w:firstLine="284"/>
        <w:jc w:val="center"/>
        <w:rPr>
          <w:rFonts w:ascii="Times New Roman" w:eastAsia="Calibri" w:hAnsi="Times New Roman" w:cs="Times New Roman"/>
          <w:bCs/>
          <w:sz w:val="12"/>
          <w:szCs w:val="12"/>
        </w:rPr>
      </w:pPr>
      <w:r w:rsidRPr="00D639A8">
        <w:rPr>
          <w:rFonts w:ascii="Times New Roman" w:eastAsia="Calibri" w:hAnsi="Times New Roman" w:cs="Times New Roman"/>
          <w:bCs/>
          <w:sz w:val="12"/>
          <w:szCs w:val="12"/>
        </w:rPr>
        <w:t>Администрация</w:t>
      </w:r>
    </w:p>
    <w:p w:rsidR="00D639A8" w:rsidRPr="00D639A8" w:rsidRDefault="00D639A8" w:rsidP="00D639A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D639A8">
        <w:rPr>
          <w:rFonts w:ascii="Times New Roman" w:eastAsia="Calibri" w:hAnsi="Times New Roman" w:cs="Times New Roman"/>
          <w:bCs/>
          <w:sz w:val="12"/>
          <w:szCs w:val="12"/>
        </w:rPr>
        <w:t>Черновка</w:t>
      </w:r>
    </w:p>
    <w:p w:rsidR="00D639A8" w:rsidRPr="00D639A8" w:rsidRDefault="00D639A8" w:rsidP="00D639A8">
      <w:pPr>
        <w:spacing w:after="0"/>
        <w:ind w:firstLine="284"/>
        <w:jc w:val="center"/>
        <w:rPr>
          <w:rFonts w:ascii="Times New Roman" w:eastAsia="Calibri" w:hAnsi="Times New Roman" w:cs="Times New Roman"/>
          <w:bCs/>
          <w:sz w:val="12"/>
          <w:szCs w:val="12"/>
        </w:rPr>
      </w:pPr>
      <w:r w:rsidRPr="00D639A8">
        <w:rPr>
          <w:rFonts w:ascii="Times New Roman" w:eastAsia="Calibri" w:hAnsi="Times New Roman" w:cs="Times New Roman"/>
          <w:bCs/>
          <w:sz w:val="12"/>
          <w:szCs w:val="12"/>
        </w:rPr>
        <w:t>муниципального райо</w:t>
      </w:r>
      <w:r>
        <w:rPr>
          <w:rFonts w:ascii="Times New Roman" w:eastAsia="Calibri" w:hAnsi="Times New Roman" w:cs="Times New Roman"/>
          <w:bCs/>
          <w:sz w:val="12"/>
          <w:szCs w:val="12"/>
        </w:rPr>
        <w:t xml:space="preserve">на </w:t>
      </w:r>
      <w:r w:rsidRPr="00D639A8">
        <w:rPr>
          <w:rFonts w:ascii="Times New Roman" w:eastAsia="Calibri" w:hAnsi="Times New Roman" w:cs="Times New Roman"/>
          <w:bCs/>
          <w:sz w:val="12"/>
          <w:szCs w:val="12"/>
        </w:rPr>
        <w:t>Сергиевский</w:t>
      </w:r>
    </w:p>
    <w:p w:rsidR="00D639A8" w:rsidRPr="00D639A8" w:rsidRDefault="00D639A8" w:rsidP="00D639A8">
      <w:pPr>
        <w:spacing w:after="0"/>
        <w:ind w:firstLine="284"/>
        <w:jc w:val="center"/>
        <w:rPr>
          <w:rFonts w:ascii="Times New Roman" w:eastAsia="Calibri" w:hAnsi="Times New Roman" w:cs="Times New Roman"/>
          <w:bCs/>
          <w:sz w:val="12"/>
          <w:szCs w:val="12"/>
        </w:rPr>
      </w:pPr>
      <w:r w:rsidRPr="00D639A8">
        <w:rPr>
          <w:rFonts w:ascii="Times New Roman" w:eastAsia="Calibri" w:hAnsi="Times New Roman" w:cs="Times New Roman"/>
          <w:bCs/>
          <w:sz w:val="12"/>
          <w:szCs w:val="12"/>
        </w:rPr>
        <w:t>Самарской области</w:t>
      </w:r>
    </w:p>
    <w:p w:rsidR="00D639A8" w:rsidRPr="00D639A8" w:rsidRDefault="00D639A8" w:rsidP="00D639A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D639A8" w:rsidRPr="00D639A8" w:rsidRDefault="00D639A8" w:rsidP="00D639A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«31» июля 2020 г.                                                                                                                                                                                                        № 41</w:t>
      </w:r>
    </w:p>
    <w:p w:rsidR="00D639A8" w:rsidRPr="00D639A8" w:rsidRDefault="00D639A8" w:rsidP="00D639A8">
      <w:pPr>
        <w:spacing w:after="0"/>
        <w:ind w:firstLine="284"/>
        <w:jc w:val="center"/>
        <w:rPr>
          <w:rFonts w:ascii="Times New Roman" w:eastAsia="Calibri" w:hAnsi="Times New Roman" w:cs="Times New Roman"/>
          <w:bCs/>
          <w:sz w:val="12"/>
          <w:szCs w:val="12"/>
        </w:rPr>
      </w:pPr>
      <w:r w:rsidRPr="00D639A8">
        <w:rPr>
          <w:rFonts w:ascii="Times New Roman" w:eastAsia="Calibri" w:hAnsi="Times New Roman" w:cs="Times New Roman"/>
          <w:bCs/>
          <w:sz w:val="12"/>
          <w:szCs w:val="12"/>
        </w:rPr>
        <w:t>О подготовке изменений, вносимых в  проект планировки территории и проект межевания территории объекта: 6137П «Электроснабжение скважин №№ 66,67,68 Южно-Орловского месторождения» в границах сельского поселения Черновка муниципального района Сергиевский Самарской области</w:t>
      </w:r>
    </w:p>
    <w:p w:rsidR="00D639A8" w:rsidRPr="00D639A8" w:rsidRDefault="00D639A8" w:rsidP="00D639A8">
      <w:pPr>
        <w:spacing w:after="0"/>
        <w:ind w:firstLine="284"/>
        <w:jc w:val="both"/>
        <w:rPr>
          <w:rFonts w:ascii="Times New Roman" w:eastAsia="Calibri" w:hAnsi="Times New Roman" w:cs="Times New Roman"/>
          <w:bCs/>
          <w:sz w:val="12"/>
          <w:szCs w:val="12"/>
        </w:rPr>
      </w:pPr>
      <w:r w:rsidRPr="00D639A8">
        <w:rPr>
          <w:rFonts w:ascii="Times New Roman" w:eastAsia="Calibri" w:hAnsi="Times New Roman" w:cs="Times New Roman"/>
          <w:bCs/>
          <w:sz w:val="12"/>
          <w:szCs w:val="12"/>
        </w:rPr>
        <w:t>Рассмотрев предложение ООО «</w:t>
      </w:r>
      <w:proofErr w:type="spellStart"/>
      <w:r w:rsidRPr="00D639A8">
        <w:rPr>
          <w:rFonts w:ascii="Times New Roman" w:eastAsia="Calibri" w:hAnsi="Times New Roman" w:cs="Times New Roman"/>
          <w:bCs/>
          <w:sz w:val="12"/>
          <w:szCs w:val="12"/>
        </w:rPr>
        <w:t>СамараНИПИнефть</w:t>
      </w:r>
      <w:proofErr w:type="spellEnd"/>
      <w:r w:rsidRPr="00D639A8">
        <w:rPr>
          <w:rFonts w:ascii="Times New Roman" w:eastAsia="Calibri" w:hAnsi="Times New Roman" w:cs="Times New Roman"/>
          <w:bCs/>
          <w:sz w:val="12"/>
          <w:szCs w:val="12"/>
        </w:rPr>
        <w:t>» № ИСХ-ПИР-13001 от 29.07.2020 г. о подготовке изменений, вносимых в проект планировки территории и проект межевания территории, в соответствии со статьей 45 и 46 Градостроительного кодекса Российской Федерации, Администрация сельского поселения Черновка муниципального район</w:t>
      </w:r>
      <w:r>
        <w:rPr>
          <w:rFonts w:ascii="Times New Roman" w:eastAsia="Calibri" w:hAnsi="Times New Roman" w:cs="Times New Roman"/>
          <w:bCs/>
          <w:sz w:val="12"/>
          <w:szCs w:val="12"/>
        </w:rPr>
        <w:t>а Сергиевский Самарской области</w:t>
      </w:r>
    </w:p>
    <w:p w:rsidR="00D639A8" w:rsidRPr="00D639A8" w:rsidRDefault="00D639A8" w:rsidP="00D639A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D639A8" w:rsidRPr="00D639A8" w:rsidRDefault="00D639A8" w:rsidP="00D639A8">
      <w:pPr>
        <w:spacing w:after="0"/>
        <w:ind w:firstLine="284"/>
        <w:jc w:val="both"/>
        <w:rPr>
          <w:rFonts w:ascii="Times New Roman" w:eastAsia="Calibri" w:hAnsi="Times New Roman" w:cs="Times New Roman"/>
          <w:bCs/>
          <w:sz w:val="12"/>
          <w:szCs w:val="12"/>
        </w:rPr>
      </w:pPr>
      <w:r w:rsidRPr="00D639A8">
        <w:rPr>
          <w:rFonts w:ascii="Times New Roman" w:eastAsia="Calibri" w:hAnsi="Times New Roman" w:cs="Times New Roman"/>
          <w:bCs/>
          <w:sz w:val="12"/>
          <w:szCs w:val="12"/>
        </w:rPr>
        <w:t xml:space="preserve">1. </w:t>
      </w:r>
      <w:proofErr w:type="gramStart"/>
      <w:r w:rsidRPr="00D639A8">
        <w:rPr>
          <w:rFonts w:ascii="Times New Roman" w:eastAsia="Calibri" w:hAnsi="Times New Roman" w:cs="Times New Roman"/>
          <w:bCs/>
          <w:sz w:val="12"/>
          <w:szCs w:val="12"/>
        </w:rPr>
        <w:t>Подготовить изменения в проект планировки территории и проект межевания территории объекта: 6137П «Электроснабжение скважин №№ 66,67,68 Южно-Орловского месторождения» в отношении территории, находящейся в границах сельского поселения Черновка муниципального района Сергиевский Самарской области (схема расположения прилагается), с целью корректировки сведений, указанных в Едином государственном реестре недвижимости, о земельных участках, предназначенных для размещения  объекта 6137П «Электроснабжение скважин №№ 66,67,68 Южно-Орловского месторождения» в срок до</w:t>
      </w:r>
      <w:proofErr w:type="gramEnd"/>
      <w:r w:rsidRPr="00D639A8">
        <w:rPr>
          <w:rFonts w:ascii="Times New Roman" w:eastAsia="Calibri" w:hAnsi="Times New Roman" w:cs="Times New Roman"/>
          <w:bCs/>
          <w:sz w:val="12"/>
          <w:szCs w:val="12"/>
        </w:rPr>
        <w:t xml:space="preserve"> 30.07.2021 года.</w:t>
      </w:r>
    </w:p>
    <w:p w:rsidR="00D639A8" w:rsidRPr="00D639A8" w:rsidRDefault="00D639A8" w:rsidP="00D639A8">
      <w:pPr>
        <w:spacing w:after="0"/>
        <w:ind w:firstLine="284"/>
        <w:jc w:val="both"/>
        <w:rPr>
          <w:rFonts w:ascii="Times New Roman" w:eastAsia="Calibri" w:hAnsi="Times New Roman" w:cs="Times New Roman"/>
          <w:bCs/>
          <w:sz w:val="12"/>
          <w:szCs w:val="12"/>
        </w:rPr>
      </w:pPr>
      <w:proofErr w:type="gramStart"/>
      <w:r w:rsidRPr="00D639A8">
        <w:rPr>
          <w:rFonts w:ascii="Times New Roman" w:eastAsia="Calibri" w:hAnsi="Times New Roman" w:cs="Times New Roman"/>
          <w:bCs/>
          <w:sz w:val="12"/>
          <w:szCs w:val="12"/>
        </w:rPr>
        <w:t>В указанный в настоящем пункте срок ООО  «</w:t>
      </w:r>
      <w:proofErr w:type="spellStart"/>
      <w:r w:rsidRPr="00D639A8">
        <w:rPr>
          <w:rFonts w:ascii="Times New Roman" w:eastAsia="Calibri" w:hAnsi="Times New Roman" w:cs="Times New Roman"/>
          <w:bCs/>
          <w:sz w:val="12"/>
          <w:szCs w:val="12"/>
        </w:rPr>
        <w:t>СамараНИПИнефть</w:t>
      </w:r>
      <w:proofErr w:type="spellEnd"/>
      <w:r w:rsidRPr="00D639A8">
        <w:rPr>
          <w:rFonts w:ascii="Times New Roman" w:eastAsia="Calibri" w:hAnsi="Times New Roman" w:cs="Times New Roman"/>
          <w:bCs/>
          <w:sz w:val="12"/>
          <w:szCs w:val="12"/>
        </w:rPr>
        <w:t>» обеспечить представление в Администрацию сельского поселения Черновка муниципального района Сергиевский Самарской области подготовленные изменения в проект планировки территории и проект межевания территории объекта: 6137П «Электроснабжение скважин №№ 66,67,68 Южно-Орловского месторождения».</w:t>
      </w:r>
      <w:proofErr w:type="gramEnd"/>
    </w:p>
    <w:p w:rsidR="00D639A8" w:rsidRPr="00D639A8" w:rsidRDefault="00D639A8" w:rsidP="00D639A8">
      <w:pPr>
        <w:spacing w:after="0"/>
        <w:ind w:firstLine="284"/>
        <w:jc w:val="both"/>
        <w:rPr>
          <w:rFonts w:ascii="Times New Roman" w:eastAsia="Calibri" w:hAnsi="Times New Roman" w:cs="Times New Roman"/>
          <w:bCs/>
          <w:sz w:val="12"/>
          <w:szCs w:val="12"/>
        </w:rPr>
      </w:pPr>
      <w:r w:rsidRPr="00D639A8">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07.08.2020 года.</w:t>
      </w:r>
    </w:p>
    <w:p w:rsidR="00D639A8" w:rsidRPr="00D639A8" w:rsidRDefault="00D639A8" w:rsidP="00D639A8">
      <w:pPr>
        <w:spacing w:after="0"/>
        <w:ind w:firstLine="284"/>
        <w:jc w:val="both"/>
        <w:rPr>
          <w:rFonts w:ascii="Times New Roman" w:eastAsia="Calibri" w:hAnsi="Times New Roman" w:cs="Times New Roman"/>
          <w:bCs/>
          <w:sz w:val="12"/>
          <w:szCs w:val="12"/>
        </w:rPr>
      </w:pPr>
      <w:r w:rsidRPr="00D639A8">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D639A8" w:rsidRPr="00D639A8" w:rsidRDefault="00D639A8" w:rsidP="00D639A8">
      <w:pPr>
        <w:spacing w:after="0"/>
        <w:ind w:firstLine="284"/>
        <w:jc w:val="both"/>
        <w:rPr>
          <w:rFonts w:ascii="Times New Roman" w:eastAsia="Calibri" w:hAnsi="Times New Roman" w:cs="Times New Roman"/>
          <w:bCs/>
          <w:sz w:val="12"/>
          <w:szCs w:val="12"/>
        </w:rPr>
      </w:pPr>
      <w:r w:rsidRPr="00D639A8">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D639A8" w:rsidRPr="00D639A8" w:rsidRDefault="00D639A8" w:rsidP="00D639A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sidRPr="00D639A8">
        <w:rPr>
          <w:rFonts w:ascii="Times New Roman" w:eastAsia="Calibri" w:hAnsi="Times New Roman" w:cs="Times New Roman"/>
          <w:bCs/>
          <w:sz w:val="12"/>
          <w:szCs w:val="12"/>
        </w:rPr>
        <w:t>Контроль за</w:t>
      </w:r>
      <w:proofErr w:type="gramEnd"/>
      <w:r w:rsidRPr="00D639A8">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D639A8" w:rsidRPr="00D639A8" w:rsidRDefault="00D639A8" w:rsidP="00D639A8">
      <w:pPr>
        <w:spacing w:after="0"/>
        <w:ind w:firstLine="284"/>
        <w:jc w:val="right"/>
        <w:rPr>
          <w:rFonts w:ascii="Times New Roman" w:eastAsia="Calibri" w:hAnsi="Times New Roman" w:cs="Times New Roman"/>
          <w:bCs/>
          <w:sz w:val="12"/>
          <w:szCs w:val="12"/>
        </w:rPr>
      </w:pPr>
      <w:r w:rsidRPr="00D639A8">
        <w:rPr>
          <w:rFonts w:ascii="Times New Roman" w:eastAsia="Calibri" w:hAnsi="Times New Roman" w:cs="Times New Roman"/>
          <w:bCs/>
          <w:sz w:val="12"/>
          <w:szCs w:val="12"/>
        </w:rPr>
        <w:t>Глава сельского поселения Черновка</w:t>
      </w:r>
    </w:p>
    <w:p w:rsidR="00D639A8" w:rsidRDefault="00D639A8" w:rsidP="00D639A8">
      <w:pPr>
        <w:spacing w:after="0"/>
        <w:ind w:firstLine="284"/>
        <w:jc w:val="right"/>
        <w:rPr>
          <w:rFonts w:ascii="Times New Roman" w:eastAsia="Calibri" w:hAnsi="Times New Roman" w:cs="Times New Roman"/>
          <w:bCs/>
          <w:sz w:val="12"/>
          <w:szCs w:val="12"/>
        </w:rPr>
      </w:pPr>
      <w:r w:rsidRPr="00D639A8">
        <w:rPr>
          <w:rFonts w:ascii="Times New Roman" w:eastAsia="Calibri" w:hAnsi="Times New Roman" w:cs="Times New Roman"/>
          <w:bCs/>
          <w:sz w:val="12"/>
          <w:szCs w:val="12"/>
        </w:rPr>
        <w:t xml:space="preserve">муниципального района Сергиевский    </w:t>
      </w:r>
    </w:p>
    <w:p w:rsidR="00D639A8" w:rsidRDefault="00D639A8" w:rsidP="00D639A8">
      <w:pPr>
        <w:spacing w:after="0"/>
        <w:ind w:firstLine="284"/>
        <w:jc w:val="right"/>
        <w:rPr>
          <w:rFonts w:ascii="Times New Roman" w:eastAsia="Calibri" w:hAnsi="Times New Roman" w:cs="Times New Roman"/>
          <w:bCs/>
          <w:sz w:val="12"/>
          <w:szCs w:val="12"/>
        </w:rPr>
      </w:pPr>
      <w:r w:rsidRPr="00D639A8">
        <w:rPr>
          <w:rFonts w:ascii="Times New Roman" w:eastAsia="Calibri" w:hAnsi="Times New Roman" w:cs="Times New Roman"/>
          <w:bCs/>
          <w:sz w:val="12"/>
          <w:szCs w:val="12"/>
        </w:rPr>
        <w:t xml:space="preserve">                                                     А.В. Беляев</w:t>
      </w:r>
    </w:p>
    <w:p w:rsidR="002B6609" w:rsidRDefault="002B6609" w:rsidP="002B6609">
      <w:pPr>
        <w:spacing w:after="0"/>
        <w:ind w:firstLine="284"/>
        <w:jc w:val="center"/>
        <w:rPr>
          <w:rFonts w:ascii="Times New Roman" w:eastAsia="Calibri" w:hAnsi="Times New Roman" w:cs="Times New Roman"/>
          <w:bCs/>
          <w:sz w:val="12"/>
          <w:szCs w:val="12"/>
        </w:rPr>
      </w:pPr>
      <w:r>
        <w:rPr>
          <w:noProof/>
          <w:lang w:eastAsia="ru-RU"/>
        </w:rPr>
        <w:lastRenderedPageBreak/>
        <w:drawing>
          <wp:inline distT="0" distB="0" distL="0" distR="0">
            <wp:extent cx="2600325" cy="2733675"/>
            <wp:effectExtent l="0" t="0" r="0" b="0"/>
            <wp:docPr id="18" name="Рисунок 18" descr="C:\Users\user\AppData\Local\Microsoft\Windows\Temporary Internet Files\Content.Word\6137П ЗУР коррек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6137П ЗУР коррек (2)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733675"/>
                    </a:xfrm>
                    <a:prstGeom prst="rect">
                      <a:avLst/>
                    </a:prstGeom>
                    <a:noFill/>
                    <a:ln>
                      <a:noFill/>
                    </a:ln>
                  </pic:spPr>
                </pic:pic>
              </a:graphicData>
            </a:graphic>
          </wp:inline>
        </w:drawing>
      </w:r>
    </w:p>
    <w:p w:rsidR="002B6609" w:rsidRDefault="002B6609" w:rsidP="002B6609">
      <w:pPr>
        <w:spacing w:after="0"/>
        <w:ind w:firstLine="284"/>
        <w:jc w:val="center"/>
        <w:rPr>
          <w:rFonts w:ascii="Times New Roman" w:eastAsia="Calibri" w:hAnsi="Times New Roman" w:cs="Times New Roman"/>
          <w:bCs/>
          <w:sz w:val="12"/>
          <w:szCs w:val="12"/>
        </w:rPr>
      </w:pPr>
    </w:p>
    <w:p w:rsidR="002B6609" w:rsidRPr="002B6609" w:rsidRDefault="002B6609" w:rsidP="002B6609">
      <w:pPr>
        <w:spacing w:after="0"/>
        <w:ind w:firstLine="284"/>
        <w:jc w:val="center"/>
        <w:rPr>
          <w:rFonts w:ascii="Times New Roman" w:eastAsia="Calibri" w:hAnsi="Times New Roman" w:cs="Times New Roman"/>
          <w:bCs/>
          <w:sz w:val="12"/>
          <w:szCs w:val="12"/>
        </w:rPr>
      </w:pPr>
      <w:r w:rsidRPr="002B6609">
        <w:rPr>
          <w:rFonts w:ascii="Times New Roman" w:eastAsia="Calibri" w:hAnsi="Times New Roman" w:cs="Times New Roman"/>
          <w:bCs/>
          <w:sz w:val="12"/>
          <w:szCs w:val="12"/>
        </w:rPr>
        <w:t>ИНФОРМАЦИОННОЕ СООБЩЕНИЕ</w:t>
      </w:r>
    </w:p>
    <w:p w:rsidR="002B6609" w:rsidRDefault="002B6609" w:rsidP="002B6609">
      <w:pPr>
        <w:spacing w:after="0"/>
        <w:ind w:firstLine="284"/>
        <w:jc w:val="both"/>
        <w:rPr>
          <w:rFonts w:ascii="Times New Roman" w:eastAsia="Calibri" w:hAnsi="Times New Roman" w:cs="Times New Roman"/>
          <w:bCs/>
          <w:sz w:val="12"/>
          <w:szCs w:val="12"/>
        </w:rPr>
      </w:pPr>
      <w:proofErr w:type="gramStart"/>
      <w:r w:rsidRPr="002B6609">
        <w:rPr>
          <w:rFonts w:ascii="Times New Roman" w:eastAsia="Calibri" w:hAnsi="Times New Roman" w:cs="Times New Roman"/>
          <w:bCs/>
          <w:sz w:val="12"/>
          <w:szCs w:val="12"/>
        </w:rPr>
        <w:t xml:space="preserve">Руководствуясь п. 1 ч. 8 ст. 5.1 </w:t>
      </w:r>
      <w:proofErr w:type="spellStart"/>
      <w:r w:rsidRPr="002B6609">
        <w:rPr>
          <w:rFonts w:ascii="Times New Roman" w:eastAsia="Calibri" w:hAnsi="Times New Roman" w:cs="Times New Roman"/>
          <w:bCs/>
          <w:sz w:val="12"/>
          <w:szCs w:val="12"/>
        </w:rPr>
        <w:t>ГрК</w:t>
      </w:r>
      <w:proofErr w:type="spellEnd"/>
      <w:r w:rsidRPr="002B6609">
        <w:rPr>
          <w:rFonts w:ascii="Times New Roman" w:eastAsia="Calibri" w:hAnsi="Times New Roman" w:cs="Times New Roman"/>
          <w:bCs/>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утвержденного решением Собрания представителей сельского поселения Серноводск муниципального района Сергиевский Самарской области от 01.04.2020 г. № 6, в соответствии с Постановлением Главы сельского поселения Серноводск</w:t>
      </w:r>
      <w:proofErr w:type="gramEnd"/>
      <w:r w:rsidRPr="002B6609">
        <w:rPr>
          <w:rFonts w:ascii="Times New Roman" w:eastAsia="Calibri" w:hAnsi="Times New Roman" w:cs="Times New Roman"/>
          <w:bCs/>
          <w:sz w:val="12"/>
          <w:szCs w:val="12"/>
        </w:rPr>
        <w:t xml:space="preserve"> муниципального района Сергиевский Самарской области № 4 от 24.07.2020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63:31:0806017:9, площадью 513 </w:t>
      </w:r>
      <w:proofErr w:type="spellStart"/>
      <w:r w:rsidRPr="002B6609">
        <w:rPr>
          <w:rFonts w:ascii="Times New Roman" w:eastAsia="Calibri" w:hAnsi="Times New Roman" w:cs="Times New Roman"/>
          <w:bCs/>
          <w:sz w:val="12"/>
          <w:szCs w:val="12"/>
        </w:rPr>
        <w:t>кв.м</w:t>
      </w:r>
      <w:proofErr w:type="spellEnd"/>
      <w:r w:rsidRPr="002B6609">
        <w:rPr>
          <w:rFonts w:ascii="Times New Roman" w:eastAsia="Calibri" w:hAnsi="Times New Roman" w:cs="Times New Roman"/>
          <w:bCs/>
          <w:sz w:val="12"/>
          <w:szCs w:val="12"/>
        </w:rPr>
        <w:t xml:space="preserve">., расположенного по адресу: Самарская область, муниципальный район Сергиевский, </w:t>
      </w:r>
      <w:proofErr w:type="spellStart"/>
      <w:r w:rsidRPr="002B6609">
        <w:rPr>
          <w:rFonts w:ascii="Times New Roman" w:eastAsia="Calibri" w:hAnsi="Times New Roman" w:cs="Times New Roman"/>
          <w:bCs/>
          <w:sz w:val="12"/>
          <w:szCs w:val="12"/>
        </w:rPr>
        <w:t>п</w:t>
      </w:r>
      <w:proofErr w:type="gramStart"/>
      <w:r w:rsidRPr="002B6609">
        <w:rPr>
          <w:rFonts w:ascii="Times New Roman" w:eastAsia="Calibri" w:hAnsi="Times New Roman" w:cs="Times New Roman"/>
          <w:bCs/>
          <w:sz w:val="12"/>
          <w:szCs w:val="12"/>
        </w:rPr>
        <w:t>.С</w:t>
      </w:r>
      <w:proofErr w:type="gramEnd"/>
      <w:r w:rsidRPr="002B6609">
        <w:rPr>
          <w:rFonts w:ascii="Times New Roman" w:eastAsia="Calibri" w:hAnsi="Times New Roman" w:cs="Times New Roman"/>
          <w:bCs/>
          <w:sz w:val="12"/>
          <w:szCs w:val="12"/>
        </w:rPr>
        <w:t>ерноводск</w:t>
      </w:r>
      <w:proofErr w:type="spellEnd"/>
      <w:r w:rsidRPr="002B6609">
        <w:rPr>
          <w:rFonts w:ascii="Times New Roman" w:eastAsia="Calibri" w:hAnsi="Times New Roman" w:cs="Times New Roman"/>
          <w:bCs/>
          <w:sz w:val="12"/>
          <w:szCs w:val="12"/>
        </w:rPr>
        <w:t xml:space="preserve">, </w:t>
      </w:r>
      <w:proofErr w:type="spellStart"/>
      <w:r w:rsidRPr="002B6609">
        <w:rPr>
          <w:rFonts w:ascii="Times New Roman" w:eastAsia="Calibri" w:hAnsi="Times New Roman" w:cs="Times New Roman"/>
          <w:bCs/>
          <w:sz w:val="12"/>
          <w:szCs w:val="12"/>
        </w:rPr>
        <w:t>ул.Революции</w:t>
      </w:r>
      <w:proofErr w:type="spellEnd"/>
      <w:r w:rsidRPr="002B6609">
        <w:rPr>
          <w:rFonts w:ascii="Times New Roman" w:eastAsia="Calibri" w:hAnsi="Times New Roman" w:cs="Times New Roman"/>
          <w:bCs/>
          <w:sz w:val="12"/>
          <w:szCs w:val="12"/>
        </w:rPr>
        <w:t xml:space="preserve">, № 41», Администрация сельского поселения Серноводск муниципального района Сергиевский Самарской области осуществляет опубликование проекта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63:31:0806017:9, площадью 513 </w:t>
      </w:r>
      <w:proofErr w:type="spellStart"/>
      <w:r w:rsidRPr="002B6609">
        <w:rPr>
          <w:rFonts w:ascii="Times New Roman" w:eastAsia="Calibri" w:hAnsi="Times New Roman" w:cs="Times New Roman"/>
          <w:bCs/>
          <w:sz w:val="12"/>
          <w:szCs w:val="12"/>
        </w:rPr>
        <w:t>кв.м</w:t>
      </w:r>
      <w:proofErr w:type="spellEnd"/>
      <w:r w:rsidRPr="002B6609">
        <w:rPr>
          <w:rFonts w:ascii="Times New Roman" w:eastAsia="Calibri" w:hAnsi="Times New Roman" w:cs="Times New Roman"/>
          <w:bCs/>
          <w:sz w:val="12"/>
          <w:szCs w:val="12"/>
        </w:rPr>
        <w:t xml:space="preserve">., </w:t>
      </w:r>
      <w:proofErr w:type="gramStart"/>
      <w:r w:rsidRPr="002B6609">
        <w:rPr>
          <w:rFonts w:ascii="Times New Roman" w:eastAsia="Calibri" w:hAnsi="Times New Roman" w:cs="Times New Roman"/>
          <w:bCs/>
          <w:sz w:val="12"/>
          <w:szCs w:val="12"/>
        </w:rPr>
        <w:t>расположенного</w:t>
      </w:r>
      <w:proofErr w:type="gramEnd"/>
      <w:r w:rsidRPr="002B6609">
        <w:rPr>
          <w:rFonts w:ascii="Times New Roman" w:eastAsia="Calibri" w:hAnsi="Times New Roman" w:cs="Times New Roman"/>
          <w:bCs/>
          <w:sz w:val="12"/>
          <w:szCs w:val="12"/>
        </w:rPr>
        <w:t xml:space="preserve"> по адресу: Самарская область, муниципальный район Сергиевский, </w:t>
      </w:r>
      <w:proofErr w:type="spellStart"/>
      <w:r w:rsidRPr="002B6609">
        <w:rPr>
          <w:rFonts w:ascii="Times New Roman" w:eastAsia="Calibri" w:hAnsi="Times New Roman" w:cs="Times New Roman"/>
          <w:bCs/>
          <w:sz w:val="12"/>
          <w:szCs w:val="12"/>
        </w:rPr>
        <w:t>п</w:t>
      </w:r>
      <w:proofErr w:type="gramStart"/>
      <w:r w:rsidRPr="002B6609">
        <w:rPr>
          <w:rFonts w:ascii="Times New Roman" w:eastAsia="Calibri" w:hAnsi="Times New Roman" w:cs="Times New Roman"/>
          <w:bCs/>
          <w:sz w:val="12"/>
          <w:szCs w:val="12"/>
        </w:rPr>
        <w:t>.С</w:t>
      </w:r>
      <w:proofErr w:type="gramEnd"/>
      <w:r w:rsidRPr="002B6609">
        <w:rPr>
          <w:rFonts w:ascii="Times New Roman" w:eastAsia="Calibri" w:hAnsi="Times New Roman" w:cs="Times New Roman"/>
          <w:bCs/>
          <w:sz w:val="12"/>
          <w:szCs w:val="12"/>
        </w:rPr>
        <w:t>ерноводск</w:t>
      </w:r>
      <w:proofErr w:type="spellEnd"/>
      <w:r w:rsidRPr="002B6609">
        <w:rPr>
          <w:rFonts w:ascii="Times New Roman" w:eastAsia="Calibri" w:hAnsi="Times New Roman" w:cs="Times New Roman"/>
          <w:bCs/>
          <w:sz w:val="12"/>
          <w:szCs w:val="12"/>
        </w:rPr>
        <w:t xml:space="preserve">, </w:t>
      </w:r>
      <w:proofErr w:type="spellStart"/>
      <w:r w:rsidRPr="002B6609">
        <w:rPr>
          <w:rFonts w:ascii="Times New Roman" w:eastAsia="Calibri" w:hAnsi="Times New Roman" w:cs="Times New Roman"/>
          <w:bCs/>
          <w:sz w:val="12"/>
          <w:szCs w:val="12"/>
        </w:rPr>
        <w:t>ул.Революции</w:t>
      </w:r>
      <w:proofErr w:type="spellEnd"/>
      <w:r w:rsidRPr="002B6609">
        <w:rPr>
          <w:rFonts w:ascii="Times New Roman" w:eastAsia="Calibri" w:hAnsi="Times New Roman" w:cs="Times New Roman"/>
          <w:bCs/>
          <w:sz w:val="12"/>
          <w:szCs w:val="12"/>
        </w:rPr>
        <w:t>, № 41»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2B6609" w:rsidRDefault="002B6609" w:rsidP="002B6609">
      <w:pPr>
        <w:spacing w:after="0"/>
        <w:ind w:firstLine="284"/>
        <w:jc w:val="both"/>
        <w:rPr>
          <w:rFonts w:ascii="Times New Roman" w:eastAsia="Calibri" w:hAnsi="Times New Roman" w:cs="Times New Roman"/>
          <w:bCs/>
          <w:sz w:val="12"/>
          <w:szCs w:val="12"/>
        </w:rPr>
      </w:pPr>
    </w:p>
    <w:p w:rsidR="002B6609" w:rsidRPr="002B6609" w:rsidRDefault="002B6609" w:rsidP="002B6609">
      <w:pPr>
        <w:spacing w:after="0"/>
        <w:ind w:firstLine="284"/>
        <w:jc w:val="right"/>
        <w:rPr>
          <w:rFonts w:ascii="Times New Roman" w:eastAsia="Calibri" w:hAnsi="Times New Roman" w:cs="Times New Roman"/>
          <w:bCs/>
          <w:sz w:val="12"/>
          <w:szCs w:val="12"/>
        </w:rPr>
      </w:pPr>
      <w:r w:rsidRPr="002B6609">
        <w:rPr>
          <w:rFonts w:ascii="Times New Roman" w:eastAsia="Calibri" w:hAnsi="Times New Roman" w:cs="Times New Roman"/>
          <w:bCs/>
          <w:sz w:val="12"/>
          <w:szCs w:val="12"/>
        </w:rPr>
        <w:t>ПРОЕКТ</w:t>
      </w:r>
    </w:p>
    <w:p w:rsidR="002B6609" w:rsidRPr="002B6609" w:rsidRDefault="002B6609" w:rsidP="002B6609">
      <w:pPr>
        <w:spacing w:after="0"/>
        <w:ind w:firstLine="284"/>
        <w:jc w:val="center"/>
        <w:rPr>
          <w:rFonts w:ascii="Times New Roman" w:eastAsia="Calibri" w:hAnsi="Times New Roman" w:cs="Times New Roman"/>
          <w:bCs/>
          <w:sz w:val="12"/>
          <w:szCs w:val="12"/>
        </w:rPr>
      </w:pPr>
      <w:r w:rsidRPr="002B6609">
        <w:rPr>
          <w:rFonts w:ascii="Times New Roman" w:eastAsia="Calibri" w:hAnsi="Times New Roman" w:cs="Times New Roman"/>
          <w:bCs/>
          <w:sz w:val="12"/>
          <w:szCs w:val="12"/>
        </w:rPr>
        <w:t>Администрация</w:t>
      </w:r>
    </w:p>
    <w:p w:rsidR="002B6609" w:rsidRPr="002B6609" w:rsidRDefault="002B6609" w:rsidP="002B6609">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2B6609">
        <w:rPr>
          <w:rFonts w:ascii="Times New Roman" w:eastAsia="Calibri" w:hAnsi="Times New Roman" w:cs="Times New Roman"/>
          <w:bCs/>
          <w:sz w:val="12"/>
          <w:szCs w:val="12"/>
        </w:rPr>
        <w:t>Серноводск</w:t>
      </w:r>
    </w:p>
    <w:p w:rsidR="002B6609" w:rsidRPr="002B6609" w:rsidRDefault="002B6609" w:rsidP="002B6609">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2B6609">
        <w:rPr>
          <w:rFonts w:ascii="Times New Roman" w:eastAsia="Calibri" w:hAnsi="Times New Roman" w:cs="Times New Roman"/>
          <w:bCs/>
          <w:sz w:val="12"/>
          <w:szCs w:val="12"/>
        </w:rPr>
        <w:t>Сергиевский</w:t>
      </w:r>
    </w:p>
    <w:p w:rsidR="002B6609" w:rsidRPr="002B6609" w:rsidRDefault="002B6609" w:rsidP="002B6609">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2B6609" w:rsidRPr="002B6609" w:rsidRDefault="002B6609" w:rsidP="002B6609">
      <w:pPr>
        <w:spacing w:after="0"/>
        <w:ind w:firstLine="284"/>
        <w:jc w:val="center"/>
        <w:rPr>
          <w:rFonts w:ascii="Times New Roman" w:eastAsia="Calibri" w:hAnsi="Times New Roman" w:cs="Times New Roman"/>
          <w:bCs/>
          <w:sz w:val="12"/>
          <w:szCs w:val="12"/>
        </w:rPr>
      </w:pPr>
      <w:r w:rsidRPr="002B6609">
        <w:rPr>
          <w:rFonts w:ascii="Times New Roman" w:eastAsia="Calibri" w:hAnsi="Times New Roman" w:cs="Times New Roman"/>
          <w:bCs/>
          <w:sz w:val="12"/>
          <w:szCs w:val="12"/>
        </w:rPr>
        <w:t>ПОСТАНОВЛЕНИЕ</w:t>
      </w:r>
    </w:p>
    <w:p w:rsidR="002B6609" w:rsidRPr="002B6609" w:rsidRDefault="002B6609" w:rsidP="002B660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«__» ______ 2020 г.                                                                                                                                                                                                     </w:t>
      </w:r>
      <w:r w:rsidRPr="002B6609">
        <w:rPr>
          <w:rFonts w:ascii="Times New Roman" w:eastAsia="Calibri" w:hAnsi="Times New Roman" w:cs="Times New Roman"/>
          <w:bCs/>
          <w:sz w:val="12"/>
          <w:szCs w:val="12"/>
        </w:rPr>
        <w:t>№ __</w:t>
      </w:r>
    </w:p>
    <w:p w:rsidR="002B6609" w:rsidRPr="002B6609" w:rsidRDefault="002B6609" w:rsidP="002B6609">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предоставлении разрешения на </w:t>
      </w:r>
      <w:r w:rsidRPr="002B6609">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2B6609">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2B6609">
        <w:rPr>
          <w:rFonts w:ascii="Times New Roman" w:eastAsia="Calibri" w:hAnsi="Times New Roman" w:cs="Times New Roman"/>
          <w:bCs/>
          <w:sz w:val="12"/>
          <w:szCs w:val="12"/>
        </w:rPr>
        <w:t xml:space="preserve"> строительства для земельного уча</w:t>
      </w:r>
      <w:r>
        <w:rPr>
          <w:rFonts w:ascii="Times New Roman" w:eastAsia="Calibri" w:hAnsi="Times New Roman" w:cs="Times New Roman"/>
          <w:bCs/>
          <w:sz w:val="12"/>
          <w:szCs w:val="12"/>
        </w:rPr>
        <w:t>стка</w:t>
      </w:r>
      <w:r w:rsidRPr="002B6609">
        <w:rPr>
          <w:rFonts w:ascii="Times New Roman" w:eastAsia="Calibri" w:hAnsi="Times New Roman" w:cs="Times New Roman"/>
          <w:bCs/>
          <w:sz w:val="12"/>
          <w:szCs w:val="12"/>
        </w:rPr>
        <w:t xml:space="preserve"> с кадаст</w:t>
      </w:r>
      <w:r>
        <w:rPr>
          <w:rFonts w:ascii="Times New Roman" w:eastAsia="Calibri" w:hAnsi="Times New Roman" w:cs="Times New Roman"/>
          <w:bCs/>
          <w:sz w:val="12"/>
          <w:szCs w:val="12"/>
        </w:rPr>
        <w:t xml:space="preserve">ровым номером 63:31:0806017:9, </w:t>
      </w:r>
      <w:r w:rsidRPr="002B6609">
        <w:rPr>
          <w:rFonts w:ascii="Times New Roman" w:eastAsia="Calibri" w:hAnsi="Times New Roman" w:cs="Times New Roman"/>
          <w:bCs/>
          <w:sz w:val="12"/>
          <w:szCs w:val="12"/>
        </w:rPr>
        <w:t xml:space="preserve">площадью 513 </w:t>
      </w:r>
      <w:proofErr w:type="spellStart"/>
      <w:r w:rsidRPr="002B6609">
        <w:rPr>
          <w:rFonts w:ascii="Times New Roman" w:eastAsia="Calibri" w:hAnsi="Times New Roman" w:cs="Times New Roman"/>
          <w:bCs/>
          <w:sz w:val="12"/>
          <w:szCs w:val="12"/>
        </w:rPr>
        <w:t>кв</w:t>
      </w:r>
      <w:r>
        <w:rPr>
          <w:rFonts w:ascii="Times New Roman" w:eastAsia="Calibri" w:hAnsi="Times New Roman" w:cs="Times New Roman"/>
          <w:bCs/>
          <w:sz w:val="12"/>
          <w:szCs w:val="12"/>
        </w:rPr>
        <w:t>.м</w:t>
      </w:r>
      <w:proofErr w:type="spellEnd"/>
      <w:r>
        <w:rPr>
          <w:rFonts w:ascii="Times New Roman" w:eastAsia="Calibri" w:hAnsi="Times New Roman" w:cs="Times New Roman"/>
          <w:bCs/>
          <w:sz w:val="12"/>
          <w:szCs w:val="12"/>
        </w:rPr>
        <w:t xml:space="preserve">., расположенного по адресу: </w:t>
      </w:r>
      <w:r w:rsidRPr="002B6609">
        <w:rPr>
          <w:rFonts w:ascii="Times New Roman" w:eastAsia="Calibri" w:hAnsi="Times New Roman" w:cs="Times New Roman"/>
          <w:bCs/>
          <w:sz w:val="12"/>
          <w:szCs w:val="12"/>
        </w:rPr>
        <w:t>Самарская область, му</w:t>
      </w:r>
      <w:r>
        <w:rPr>
          <w:rFonts w:ascii="Times New Roman" w:eastAsia="Calibri" w:hAnsi="Times New Roman" w:cs="Times New Roman"/>
          <w:bCs/>
          <w:sz w:val="12"/>
          <w:szCs w:val="12"/>
        </w:rPr>
        <w:t xml:space="preserve">ниципальный район Сергиевский, </w:t>
      </w:r>
      <w:proofErr w:type="spellStart"/>
      <w:r w:rsidRPr="002B6609">
        <w:rPr>
          <w:rFonts w:ascii="Times New Roman" w:eastAsia="Calibri" w:hAnsi="Times New Roman" w:cs="Times New Roman"/>
          <w:bCs/>
          <w:sz w:val="12"/>
          <w:szCs w:val="12"/>
        </w:rPr>
        <w:t>п</w:t>
      </w:r>
      <w:proofErr w:type="gramStart"/>
      <w:r w:rsidRPr="002B6609">
        <w:rPr>
          <w:rFonts w:ascii="Times New Roman" w:eastAsia="Calibri" w:hAnsi="Times New Roman" w:cs="Times New Roman"/>
          <w:bCs/>
          <w:sz w:val="12"/>
          <w:szCs w:val="12"/>
        </w:rPr>
        <w:t>.С</w:t>
      </w:r>
      <w:proofErr w:type="gramEnd"/>
      <w:r w:rsidRPr="002B6609">
        <w:rPr>
          <w:rFonts w:ascii="Times New Roman" w:eastAsia="Calibri" w:hAnsi="Times New Roman" w:cs="Times New Roman"/>
          <w:bCs/>
          <w:sz w:val="12"/>
          <w:szCs w:val="12"/>
        </w:rPr>
        <w:t>ерноводск</w:t>
      </w:r>
      <w:proofErr w:type="spellEnd"/>
      <w:r w:rsidRPr="002B6609">
        <w:rPr>
          <w:rFonts w:ascii="Times New Roman" w:eastAsia="Calibri" w:hAnsi="Times New Roman" w:cs="Times New Roman"/>
          <w:bCs/>
          <w:sz w:val="12"/>
          <w:szCs w:val="12"/>
        </w:rPr>
        <w:t xml:space="preserve">, </w:t>
      </w:r>
      <w:proofErr w:type="spellStart"/>
      <w:r w:rsidRPr="002B6609">
        <w:rPr>
          <w:rFonts w:ascii="Times New Roman" w:eastAsia="Calibri" w:hAnsi="Times New Roman" w:cs="Times New Roman"/>
          <w:bCs/>
          <w:sz w:val="12"/>
          <w:szCs w:val="12"/>
        </w:rPr>
        <w:t>ул.Революции</w:t>
      </w:r>
      <w:proofErr w:type="spellEnd"/>
      <w:r w:rsidRPr="002B6609">
        <w:rPr>
          <w:rFonts w:ascii="Times New Roman" w:eastAsia="Calibri" w:hAnsi="Times New Roman" w:cs="Times New Roman"/>
          <w:bCs/>
          <w:sz w:val="12"/>
          <w:szCs w:val="12"/>
        </w:rPr>
        <w:t>, №41</w:t>
      </w:r>
    </w:p>
    <w:p w:rsidR="002B6609" w:rsidRPr="002B6609" w:rsidRDefault="002B6609" w:rsidP="002B6609">
      <w:pPr>
        <w:spacing w:after="0"/>
        <w:ind w:firstLine="284"/>
        <w:jc w:val="both"/>
        <w:rPr>
          <w:rFonts w:ascii="Times New Roman" w:eastAsia="Calibri" w:hAnsi="Times New Roman" w:cs="Times New Roman"/>
          <w:bCs/>
          <w:sz w:val="12"/>
          <w:szCs w:val="12"/>
        </w:rPr>
      </w:pPr>
      <w:proofErr w:type="gramStart"/>
      <w:r w:rsidRPr="002B6609">
        <w:rPr>
          <w:rFonts w:ascii="Times New Roman" w:eastAsia="Calibri" w:hAnsi="Times New Roman" w:cs="Times New Roman"/>
          <w:bCs/>
          <w:sz w:val="12"/>
          <w:szCs w:val="12"/>
        </w:rPr>
        <w:t xml:space="preserve">Рассмотрев заявление </w:t>
      </w:r>
      <w:proofErr w:type="spellStart"/>
      <w:r w:rsidRPr="002B6609">
        <w:rPr>
          <w:rFonts w:ascii="Times New Roman" w:eastAsia="Calibri" w:hAnsi="Times New Roman" w:cs="Times New Roman"/>
          <w:bCs/>
          <w:sz w:val="12"/>
          <w:szCs w:val="12"/>
        </w:rPr>
        <w:t>Гашигуллиной</w:t>
      </w:r>
      <w:proofErr w:type="spellEnd"/>
      <w:r w:rsidRPr="002B6609">
        <w:rPr>
          <w:rFonts w:ascii="Times New Roman" w:eastAsia="Calibri" w:hAnsi="Times New Roman" w:cs="Times New Roman"/>
          <w:bCs/>
          <w:sz w:val="12"/>
          <w:szCs w:val="12"/>
        </w:rPr>
        <w:t xml:space="preserve"> Наиле </w:t>
      </w:r>
      <w:proofErr w:type="spellStart"/>
      <w:r w:rsidRPr="002B6609">
        <w:rPr>
          <w:rFonts w:ascii="Times New Roman" w:eastAsia="Calibri" w:hAnsi="Times New Roman" w:cs="Times New Roman"/>
          <w:bCs/>
          <w:sz w:val="12"/>
          <w:szCs w:val="12"/>
        </w:rPr>
        <w:t>Минахметовне</w:t>
      </w:r>
      <w:proofErr w:type="spellEnd"/>
      <w:r w:rsidRPr="002B6609">
        <w:rPr>
          <w:rFonts w:ascii="Times New Roman" w:eastAsia="Calibri" w:hAnsi="Times New Roman" w:cs="Times New Roman"/>
          <w:bCs/>
          <w:sz w:val="12"/>
          <w:szCs w:val="12"/>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Серноводск муниципального район</w:t>
      </w:r>
      <w:r>
        <w:rPr>
          <w:rFonts w:ascii="Times New Roman" w:eastAsia="Calibri" w:hAnsi="Times New Roman" w:cs="Times New Roman"/>
          <w:bCs/>
          <w:sz w:val="12"/>
          <w:szCs w:val="12"/>
        </w:rPr>
        <w:t>а Сергиевский Самарской области</w:t>
      </w:r>
      <w:proofErr w:type="gramEnd"/>
    </w:p>
    <w:p w:rsidR="002B6609" w:rsidRPr="002B6609" w:rsidRDefault="002B6609" w:rsidP="002B6609">
      <w:pPr>
        <w:spacing w:after="0"/>
        <w:ind w:firstLine="284"/>
        <w:jc w:val="both"/>
        <w:rPr>
          <w:rFonts w:ascii="Times New Roman" w:eastAsia="Calibri" w:hAnsi="Times New Roman" w:cs="Times New Roman"/>
          <w:bCs/>
          <w:sz w:val="12"/>
          <w:szCs w:val="12"/>
        </w:rPr>
      </w:pPr>
      <w:r w:rsidRPr="002B6609">
        <w:rPr>
          <w:rFonts w:ascii="Times New Roman" w:eastAsia="Calibri" w:hAnsi="Times New Roman" w:cs="Times New Roman"/>
          <w:bCs/>
          <w:sz w:val="12"/>
          <w:szCs w:val="12"/>
        </w:rPr>
        <w:t>ПОСТАНОВЛЯЕТ:</w:t>
      </w:r>
    </w:p>
    <w:p w:rsidR="002B6609" w:rsidRPr="002B6609" w:rsidRDefault="002B6609" w:rsidP="002B660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2B6609">
        <w:rPr>
          <w:rFonts w:ascii="Times New Roman" w:eastAsia="Calibri" w:hAnsi="Times New Roman" w:cs="Times New Roman"/>
          <w:bCs/>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63:31:0806017:9, площадью 513 </w:t>
      </w:r>
      <w:proofErr w:type="spellStart"/>
      <w:r w:rsidRPr="002B6609">
        <w:rPr>
          <w:rFonts w:ascii="Times New Roman" w:eastAsia="Calibri" w:hAnsi="Times New Roman" w:cs="Times New Roman"/>
          <w:bCs/>
          <w:sz w:val="12"/>
          <w:szCs w:val="12"/>
        </w:rPr>
        <w:t>кв.м</w:t>
      </w:r>
      <w:proofErr w:type="spellEnd"/>
      <w:r w:rsidRPr="002B6609">
        <w:rPr>
          <w:rFonts w:ascii="Times New Roman" w:eastAsia="Calibri" w:hAnsi="Times New Roman" w:cs="Times New Roman"/>
          <w:bCs/>
          <w:sz w:val="12"/>
          <w:szCs w:val="12"/>
        </w:rPr>
        <w:t xml:space="preserve">., расположенного по адресу: Самарская область, муниципальный район Сергиевский, </w:t>
      </w:r>
      <w:proofErr w:type="spellStart"/>
      <w:r w:rsidRPr="002B6609">
        <w:rPr>
          <w:rFonts w:ascii="Times New Roman" w:eastAsia="Calibri" w:hAnsi="Times New Roman" w:cs="Times New Roman"/>
          <w:bCs/>
          <w:sz w:val="12"/>
          <w:szCs w:val="12"/>
        </w:rPr>
        <w:t>п</w:t>
      </w:r>
      <w:proofErr w:type="gramStart"/>
      <w:r w:rsidRPr="002B6609">
        <w:rPr>
          <w:rFonts w:ascii="Times New Roman" w:eastAsia="Calibri" w:hAnsi="Times New Roman" w:cs="Times New Roman"/>
          <w:bCs/>
          <w:sz w:val="12"/>
          <w:szCs w:val="12"/>
        </w:rPr>
        <w:t>.С</w:t>
      </w:r>
      <w:proofErr w:type="gramEnd"/>
      <w:r w:rsidRPr="002B6609">
        <w:rPr>
          <w:rFonts w:ascii="Times New Roman" w:eastAsia="Calibri" w:hAnsi="Times New Roman" w:cs="Times New Roman"/>
          <w:bCs/>
          <w:sz w:val="12"/>
          <w:szCs w:val="12"/>
        </w:rPr>
        <w:t>ерноводск</w:t>
      </w:r>
      <w:proofErr w:type="spellEnd"/>
      <w:r w:rsidRPr="002B6609">
        <w:rPr>
          <w:rFonts w:ascii="Times New Roman" w:eastAsia="Calibri" w:hAnsi="Times New Roman" w:cs="Times New Roman"/>
          <w:bCs/>
          <w:sz w:val="12"/>
          <w:szCs w:val="12"/>
        </w:rPr>
        <w:t xml:space="preserve">, </w:t>
      </w:r>
      <w:proofErr w:type="spellStart"/>
      <w:r w:rsidRPr="002B6609">
        <w:rPr>
          <w:rFonts w:ascii="Times New Roman" w:eastAsia="Calibri" w:hAnsi="Times New Roman" w:cs="Times New Roman"/>
          <w:bCs/>
          <w:sz w:val="12"/>
          <w:szCs w:val="12"/>
        </w:rPr>
        <w:t>ул.Революции</w:t>
      </w:r>
      <w:proofErr w:type="spellEnd"/>
      <w:r w:rsidRPr="002B6609">
        <w:rPr>
          <w:rFonts w:ascii="Times New Roman" w:eastAsia="Calibri" w:hAnsi="Times New Roman" w:cs="Times New Roman"/>
          <w:bCs/>
          <w:sz w:val="12"/>
          <w:szCs w:val="12"/>
        </w:rPr>
        <w:t>, № 41.</w:t>
      </w:r>
    </w:p>
    <w:p w:rsidR="002B6609" w:rsidRPr="002B6609" w:rsidRDefault="002B6609" w:rsidP="002B6609">
      <w:pPr>
        <w:spacing w:after="0"/>
        <w:ind w:firstLine="284"/>
        <w:jc w:val="both"/>
        <w:rPr>
          <w:rFonts w:ascii="Times New Roman" w:eastAsia="Calibri" w:hAnsi="Times New Roman" w:cs="Times New Roman"/>
          <w:bCs/>
          <w:sz w:val="12"/>
          <w:szCs w:val="12"/>
        </w:rPr>
      </w:pPr>
      <w:r w:rsidRPr="002B6609">
        <w:rPr>
          <w:rFonts w:ascii="Times New Roman" w:eastAsia="Calibri" w:hAnsi="Times New Roman" w:cs="Times New Roman"/>
          <w:bCs/>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63:31:0806017:9, площадью 513 </w:t>
      </w:r>
      <w:proofErr w:type="spellStart"/>
      <w:r w:rsidRPr="002B6609">
        <w:rPr>
          <w:rFonts w:ascii="Times New Roman" w:eastAsia="Calibri" w:hAnsi="Times New Roman" w:cs="Times New Roman"/>
          <w:bCs/>
          <w:sz w:val="12"/>
          <w:szCs w:val="12"/>
        </w:rPr>
        <w:t>кв.м</w:t>
      </w:r>
      <w:proofErr w:type="spellEnd"/>
      <w:r w:rsidRPr="002B6609">
        <w:rPr>
          <w:rFonts w:ascii="Times New Roman" w:eastAsia="Calibri" w:hAnsi="Times New Roman" w:cs="Times New Roman"/>
          <w:bCs/>
          <w:sz w:val="12"/>
          <w:szCs w:val="12"/>
        </w:rPr>
        <w:t xml:space="preserve">., расположенного по адресу: Самарская область, муниципальный район Сергиевский, </w:t>
      </w:r>
      <w:proofErr w:type="spellStart"/>
      <w:r w:rsidRPr="002B6609">
        <w:rPr>
          <w:rFonts w:ascii="Times New Roman" w:eastAsia="Calibri" w:hAnsi="Times New Roman" w:cs="Times New Roman"/>
          <w:bCs/>
          <w:sz w:val="12"/>
          <w:szCs w:val="12"/>
        </w:rPr>
        <w:t>п</w:t>
      </w:r>
      <w:proofErr w:type="gramStart"/>
      <w:r w:rsidRPr="002B6609">
        <w:rPr>
          <w:rFonts w:ascii="Times New Roman" w:eastAsia="Calibri" w:hAnsi="Times New Roman" w:cs="Times New Roman"/>
          <w:bCs/>
          <w:sz w:val="12"/>
          <w:szCs w:val="12"/>
        </w:rPr>
        <w:t>.С</w:t>
      </w:r>
      <w:proofErr w:type="gramEnd"/>
      <w:r w:rsidRPr="002B6609">
        <w:rPr>
          <w:rFonts w:ascii="Times New Roman" w:eastAsia="Calibri" w:hAnsi="Times New Roman" w:cs="Times New Roman"/>
          <w:bCs/>
          <w:sz w:val="12"/>
          <w:szCs w:val="12"/>
        </w:rPr>
        <w:t>ерноводск</w:t>
      </w:r>
      <w:proofErr w:type="spellEnd"/>
      <w:r w:rsidRPr="002B6609">
        <w:rPr>
          <w:rFonts w:ascii="Times New Roman" w:eastAsia="Calibri" w:hAnsi="Times New Roman" w:cs="Times New Roman"/>
          <w:bCs/>
          <w:sz w:val="12"/>
          <w:szCs w:val="12"/>
        </w:rPr>
        <w:t xml:space="preserve">, </w:t>
      </w:r>
      <w:proofErr w:type="spellStart"/>
      <w:r w:rsidRPr="002B6609">
        <w:rPr>
          <w:rFonts w:ascii="Times New Roman" w:eastAsia="Calibri" w:hAnsi="Times New Roman" w:cs="Times New Roman"/>
          <w:bCs/>
          <w:sz w:val="12"/>
          <w:szCs w:val="12"/>
        </w:rPr>
        <w:t>ул.Революции</w:t>
      </w:r>
      <w:proofErr w:type="spellEnd"/>
      <w:r w:rsidRPr="002B6609">
        <w:rPr>
          <w:rFonts w:ascii="Times New Roman" w:eastAsia="Calibri" w:hAnsi="Times New Roman" w:cs="Times New Roman"/>
          <w:bCs/>
          <w:sz w:val="12"/>
          <w:szCs w:val="12"/>
        </w:rPr>
        <w:t xml:space="preserve">, № 41, с установлением следующих значений параметров: </w:t>
      </w:r>
    </w:p>
    <w:p w:rsidR="002B6609" w:rsidRPr="002B6609" w:rsidRDefault="002B6609" w:rsidP="002B6609">
      <w:pPr>
        <w:spacing w:after="0"/>
        <w:ind w:firstLine="284"/>
        <w:jc w:val="both"/>
        <w:rPr>
          <w:rFonts w:ascii="Times New Roman" w:eastAsia="Calibri" w:hAnsi="Times New Roman" w:cs="Times New Roman"/>
          <w:bCs/>
          <w:sz w:val="12"/>
          <w:szCs w:val="12"/>
        </w:rPr>
      </w:pPr>
      <w:r w:rsidRPr="002B6609">
        <w:rPr>
          <w:rFonts w:ascii="Times New Roman" w:eastAsia="Calibri" w:hAnsi="Times New Roman" w:cs="Times New Roman"/>
          <w:bCs/>
          <w:sz w:val="12"/>
          <w:szCs w:val="12"/>
        </w:rPr>
        <w:t>- уменьшение минимального отступа от границы земельного участка до отдельно стоящих зданий с 3 метров до 2 метров;</w:t>
      </w:r>
    </w:p>
    <w:p w:rsidR="002B6609" w:rsidRPr="002B6609" w:rsidRDefault="002B6609" w:rsidP="002B6609">
      <w:pPr>
        <w:spacing w:after="0"/>
        <w:ind w:firstLine="284"/>
        <w:jc w:val="both"/>
        <w:rPr>
          <w:rFonts w:ascii="Times New Roman" w:eastAsia="Calibri" w:hAnsi="Times New Roman" w:cs="Times New Roman"/>
          <w:bCs/>
          <w:sz w:val="12"/>
          <w:szCs w:val="12"/>
        </w:rPr>
      </w:pPr>
      <w:r w:rsidRPr="002B6609">
        <w:rPr>
          <w:rFonts w:ascii="Times New Roman" w:eastAsia="Calibri" w:hAnsi="Times New Roman" w:cs="Times New Roman"/>
          <w:bCs/>
          <w:sz w:val="12"/>
          <w:szCs w:val="12"/>
        </w:rPr>
        <w:lastRenderedPageBreak/>
        <w:t>- уменьшение минимальной площади земельного участка для индивидуальной жилой застройки с 600 квадратных метров до 513 квадратных метров.</w:t>
      </w:r>
    </w:p>
    <w:p w:rsidR="002B6609" w:rsidRPr="002B6609" w:rsidRDefault="002B6609" w:rsidP="002B6609">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2B6609">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2B6609" w:rsidRPr="002B6609" w:rsidRDefault="002B6609" w:rsidP="002B6609">
      <w:pPr>
        <w:spacing w:after="0"/>
        <w:ind w:firstLine="284"/>
        <w:jc w:val="both"/>
        <w:rPr>
          <w:rFonts w:ascii="Times New Roman" w:eastAsia="Calibri" w:hAnsi="Times New Roman" w:cs="Times New Roman"/>
          <w:bCs/>
          <w:sz w:val="12"/>
          <w:szCs w:val="12"/>
        </w:rPr>
      </w:pPr>
      <w:r w:rsidRPr="002B6609">
        <w:rPr>
          <w:rFonts w:ascii="Times New Roman" w:eastAsia="Calibri" w:hAnsi="Times New Roman" w:cs="Times New Roman"/>
          <w:bCs/>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2B6609" w:rsidRPr="002B6609" w:rsidRDefault="002B6609" w:rsidP="002B6609">
      <w:pPr>
        <w:spacing w:after="0"/>
        <w:ind w:firstLine="284"/>
        <w:jc w:val="both"/>
        <w:rPr>
          <w:rFonts w:ascii="Times New Roman" w:eastAsia="Calibri" w:hAnsi="Times New Roman" w:cs="Times New Roman"/>
          <w:bCs/>
          <w:sz w:val="12"/>
          <w:szCs w:val="12"/>
        </w:rPr>
      </w:pPr>
      <w:r w:rsidRPr="002B6609">
        <w:rPr>
          <w:rFonts w:ascii="Times New Roman" w:eastAsia="Calibri" w:hAnsi="Times New Roman" w:cs="Times New Roman"/>
          <w:bCs/>
          <w:sz w:val="12"/>
          <w:szCs w:val="12"/>
        </w:rPr>
        <w:t xml:space="preserve">  5. Настоящее Постановление вступает в силу со дня его официального опубликования. </w:t>
      </w:r>
    </w:p>
    <w:p w:rsidR="002B6609" w:rsidRPr="002B6609" w:rsidRDefault="002B6609" w:rsidP="002B6609">
      <w:pPr>
        <w:spacing w:after="0"/>
        <w:ind w:firstLine="284"/>
        <w:jc w:val="both"/>
        <w:rPr>
          <w:rFonts w:ascii="Times New Roman" w:eastAsia="Calibri" w:hAnsi="Times New Roman" w:cs="Times New Roman"/>
          <w:bCs/>
          <w:sz w:val="12"/>
          <w:szCs w:val="12"/>
        </w:rPr>
      </w:pPr>
      <w:r w:rsidRPr="002B6609">
        <w:rPr>
          <w:rFonts w:ascii="Times New Roman" w:eastAsia="Calibri" w:hAnsi="Times New Roman" w:cs="Times New Roman"/>
          <w:bCs/>
          <w:sz w:val="12"/>
          <w:szCs w:val="12"/>
        </w:rPr>
        <w:t xml:space="preserve">6. </w:t>
      </w:r>
      <w:proofErr w:type="gramStart"/>
      <w:r w:rsidRPr="002B6609">
        <w:rPr>
          <w:rFonts w:ascii="Times New Roman" w:eastAsia="Calibri" w:hAnsi="Times New Roman" w:cs="Times New Roman"/>
          <w:bCs/>
          <w:sz w:val="12"/>
          <w:szCs w:val="12"/>
        </w:rPr>
        <w:t>Контроль за</w:t>
      </w:r>
      <w:proofErr w:type="gramEnd"/>
      <w:r w:rsidRPr="002B6609">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2B6609" w:rsidRPr="002B6609" w:rsidRDefault="002B6609" w:rsidP="002B6609">
      <w:pPr>
        <w:spacing w:after="0"/>
        <w:ind w:firstLine="284"/>
        <w:jc w:val="right"/>
        <w:rPr>
          <w:rFonts w:ascii="Times New Roman" w:eastAsia="Calibri" w:hAnsi="Times New Roman" w:cs="Times New Roman"/>
          <w:bCs/>
          <w:sz w:val="12"/>
          <w:szCs w:val="12"/>
        </w:rPr>
      </w:pPr>
      <w:r w:rsidRPr="002B6609">
        <w:rPr>
          <w:rFonts w:ascii="Times New Roman" w:eastAsia="Calibri" w:hAnsi="Times New Roman" w:cs="Times New Roman"/>
          <w:bCs/>
          <w:sz w:val="12"/>
          <w:szCs w:val="12"/>
        </w:rPr>
        <w:t>Глава   сельского поселения Серноводск</w:t>
      </w:r>
    </w:p>
    <w:p w:rsidR="002B6609" w:rsidRDefault="002B6609" w:rsidP="002B6609">
      <w:pPr>
        <w:spacing w:after="0"/>
        <w:ind w:firstLine="284"/>
        <w:jc w:val="right"/>
        <w:rPr>
          <w:rFonts w:ascii="Times New Roman" w:eastAsia="Calibri" w:hAnsi="Times New Roman" w:cs="Times New Roman"/>
          <w:bCs/>
          <w:sz w:val="12"/>
          <w:szCs w:val="12"/>
        </w:rPr>
      </w:pPr>
      <w:r w:rsidRPr="002B6609">
        <w:rPr>
          <w:rFonts w:ascii="Times New Roman" w:eastAsia="Calibri" w:hAnsi="Times New Roman" w:cs="Times New Roman"/>
          <w:bCs/>
          <w:sz w:val="12"/>
          <w:szCs w:val="12"/>
        </w:rPr>
        <w:t xml:space="preserve">муниципального района Сергиевский </w:t>
      </w:r>
    </w:p>
    <w:p w:rsidR="002B6609" w:rsidRDefault="002B6609" w:rsidP="002B6609">
      <w:pPr>
        <w:spacing w:after="0"/>
        <w:ind w:firstLine="284"/>
        <w:jc w:val="right"/>
        <w:rPr>
          <w:rFonts w:ascii="Times New Roman" w:eastAsia="Calibri" w:hAnsi="Times New Roman" w:cs="Times New Roman"/>
          <w:bCs/>
          <w:sz w:val="12"/>
          <w:szCs w:val="12"/>
        </w:rPr>
      </w:pPr>
      <w:r w:rsidRPr="002B6609">
        <w:rPr>
          <w:rFonts w:ascii="Times New Roman" w:eastAsia="Calibri" w:hAnsi="Times New Roman" w:cs="Times New Roman"/>
          <w:bCs/>
          <w:sz w:val="12"/>
          <w:szCs w:val="12"/>
        </w:rPr>
        <w:t xml:space="preserve">                                                             </w:t>
      </w:r>
      <w:proofErr w:type="spellStart"/>
      <w:r w:rsidRPr="002B6609">
        <w:rPr>
          <w:rFonts w:ascii="Times New Roman" w:eastAsia="Calibri" w:hAnsi="Times New Roman" w:cs="Times New Roman"/>
          <w:bCs/>
          <w:sz w:val="12"/>
          <w:szCs w:val="12"/>
        </w:rPr>
        <w:t>Г.Н.Чебоксарова</w:t>
      </w:r>
      <w:proofErr w:type="spellEnd"/>
    </w:p>
    <w:p w:rsidR="006E75E6" w:rsidRDefault="006E75E6" w:rsidP="006E75E6">
      <w:pPr>
        <w:spacing w:after="0"/>
        <w:ind w:firstLine="284"/>
        <w:jc w:val="center"/>
        <w:rPr>
          <w:rFonts w:ascii="Times New Roman" w:eastAsia="Calibri" w:hAnsi="Times New Roman" w:cs="Times New Roman"/>
          <w:bCs/>
          <w:sz w:val="12"/>
          <w:szCs w:val="12"/>
        </w:rPr>
      </w:pPr>
    </w:p>
    <w:p w:rsidR="006E75E6" w:rsidRPr="006E75E6" w:rsidRDefault="006E75E6" w:rsidP="006E75E6">
      <w:pPr>
        <w:spacing w:after="0"/>
        <w:ind w:firstLine="284"/>
        <w:jc w:val="center"/>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ИНФОРМАЦИОННОЕ СООБЩЕНИЕ</w:t>
      </w:r>
    </w:p>
    <w:p w:rsidR="006E75E6" w:rsidRDefault="006E75E6" w:rsidP="006E75E6">
      <w:pPr>
        <w:spacing w:after="0"/>
        <w:ind w:firstLine="284"/>
        <w:jc w:val="both"/>
        <w:rPr>
          <w:rFonts w:ascii="Times New Roman" w:eastAsia="Calibri" w:hAnsi="Times New Roman" w:cs="Times New Roman"/>
          <w:bCs/>
          <w:sz w:val="12"/>
          <w:szCs w:val="12"/>
        </w:rPr>
      </w:pPr>
      <w:proofErr w:type="gramStart"/>
      <w:r w:rsidRPr="006E75E6">
        <w:rPr>
          <w:rFonts w:ascii="Times New Roman" w:eastAsia="Calibri" w:hAnsi="Times New Roman" w:cs="Times New Roman"/>
          <w:bCs/>
          <w:sz w:val="12"/>
          <w:szCs w:val="12"/>
        </w:rPr>
        <w:t xml:space="preserve">Руководствуясь п. 1 ч. 8 ст. 5.1 </w:t>
      </w:r>
      <w:proofErr w:type="spellStart"/>
      <w:r w:rsidRPr="006E75E6">
        <w:rPr>
          <w:rFonts w:ascii="Times New Roman" w:eastAsia="Calibri" w:hAnsi="Times New Roman" w:cs="Times New Roman"/>
          <w:bCs/>
          <w:sz w:val="12"/>
          <w:szCs w:val="12"/>
        </w:rPr>
        <w:t>ГрК</w:t>
      </w:r>
      <w:proofErr w:type="spellEnd"/>
      <w:r w:rsidRPr="006E75E6">
        <w:rPr>
          <w:rFonts w:ascii="Times New Roman" w:eastAsia="Calibri" w:hAnsi="Times New Roman" w:cs="Times New Roman"/>
          <w:bCs/>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01.04.2020 г. № 7, в соответствии с Постановлением Главы сельского поселения Сергиевск</w:t>
      </w:r>
      <w:proofErr w:type="gramEnd"/>
      <w:r w:rsidRPr="006E75E6">
        <w:rPr>
          <w:rFonts w:ascii="Times New Roman" w:eastAsia="Calibri" w:hAnsi="Times New Roman" w:cs="Times New Roman"/>
          <w:bCs/>
          <w:sz w:val="12"/>
          <w:szCs w:val="12"/>
        </w:rPr>
        <w:t xml:space="preserve"> муниципального района Сергиевский Самарской области № 14 от 24.07.2020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63:31:0401001:228, площадью 2949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расположенного по адресу: Российская Федерация, Самарская область, муниципальный район Сергиевский, сельское поселение Сергиевск, село Успенка, улица Лесная, земельный участок 73</w:t>
      </w:r>
      <w:proofErr w:type="gramStart"/>
      <w:r w:rsidRPr="006E75E6">
        <w:rPr>
          <w:rFonts w:ascii="Times New Roman" w:eastAsia="Calibri" w:hAnsi="Times New Roman" w:cs="Times New Roman"/>
          <w:bCs/>
          <w:sz w:val="12"/>
          <w:szCs w:val="12"/>
        </w:rPr>
        <w:t xml:space="preserve"> Б</w:t>
      </w:r>
      <w:proofErr w:type="gramEnd"/>
      <w:r w:rsidRPr="006E75E6">
        <w:rPr>
          <w:rFonts w:ascii="Times New Roman" w:eastAsia="Calibri" w:hAnsi="Times New Roman" w:cs="Times New Roman"/>
          <w:bCs/>
          <w:sz w:val="12"/>
          <w:szCs w:val="12"/>
        </w:rPr>
        <w:t xml:space="preserve">»,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63:31:0401001:228, площадью 2949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w:t>
      </w:r>
      <w:proofErr w:type="gramStart"/>
      <w:r w:rsidRPr="006E75E6">
        <w:rPr>
          <w:rFonts w:ascii="Times New Roman" w:eastAsia="Calibri" w:hAnsi="Times New Roman" w:cs="Times New Roman"/>
          <w:bCs/>
          <w:sz w:val="12"/>
          <w:szCs w:val="12"/>
        </w:rPr>
        <w:t>расположенного</w:t>
      </w:r>
      <w:proofErr w:type="gramEnd"/>
      <w:r w:rsidRPr="006E75E6">
        <w:rPr>
          <w:rFonts w:ascii="Times New Roman" w:eastAsia="Calibri" w:hAnsi="Times New Roman" w:cs="Times New Roman"/>
          <w:bCs/>
          <w:sz w:val="12"/>
          <w:szCs w:val="12"/>
        </w:rPr>
        <w:t xml:space="preserve"> по адресу: Российская Федерация, Самарская область, муниципальный район Сергиевский, сельское поселение Сергиевск, село Успенка, улица Лесная, земельный участок 73</w:t>
      </w:r>
      <w:proofErr w:type="gramStart"/>
      <w:r w:rsidRPr="006E75E6">
        <w:rPr>
          <w:rFonts w:ascii="Times New Roman" w:eastAsia="Calibri" w:hAnsi="Times New Roman" w:cs="Times New Roman"/>
          <w:bCs/>
          <w:sz w:val="12"/>
          <w:szCs w:val="12"/>
        </w:rPr>
        <w:t xml:space="preserve"> Б</w:t>
      </w:r>
      <w:proofErr w:type="gramEnd"/>
      <w:r w:rsidRPr="006E75E6">
        <w:rPr>
          <w:rFonts w:ascii="Times New Roman" w:eastAsia="Calibri" w:hAnsi="Times New Roman" w:cs="Times New Roman"/>
          <w:bCs/>
          <w:sz w:val="12"/>
          <w:szCs w:val="12"/>
        </w:rPr>
        <w:t>»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6E75E6" w:rsidRDefault="006E75E6" w:rsidP="006E75E6">
      <w:pPr>
        <w:spacing w:after="0"/>
        <w:ind w:firstLine="284"/>
        <w:jc w:val="both"/>
        <w:rPr>
          <w:rFonts w:ascii="Times New Roman" w:eastAsia="Calibri" w:hAnsi="Times New Roman" w:cs="Times New Roman"/>
          <w:bCs/>
          <w:sz w:val="12"/>
          <w:szCs w:val="12"/>
        </w:rPr>
      </w:pPr>
    </w:p>
    <w:p w:rsidR="006E75E6" w:rsidRPr="006E75E6" w:rsidRDefault="006E75E6" w:rsidP="006E75E6">
      <w:pPr>
        <w:spacing w:after="0"/>
        <w:ind w:firstLine="284"/>
        <w:jc w:val="right"/>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ПРОЕКТ</w:t>
      </w:r>
    </w:p>
    <w:p w:rsidR="006E75E6" w:rsidRPr="006E75E6" w:rsidRDefault="006E75E6" w:rsidP="006E75E6">
      <w:pPr>
        <w:spacing w:after="0"/>
        <w:ind w:firstLine="284"/>
        <w:jc w:val="center"/>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Администрация</w:t>
      </w:r>
    </w:p>
    <w:p w:rsidR="006E75E6" w:rsidRPr="006E75E6" w:rsidRDefault="006E75E6" w:rsidP="006E75E6">
      <w:pPr>
        <w:spacing w:after="0"/>
        <w:ind w:firstLine="284"/>
        <w:jc w:val="center"/>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сельского поселения Сергиевск</w:t>
      </w:r>
    </w:p>
    <w:p w:rsidR="006E75E6" w:rsidRPr="006E75E6" w:rsidRDefault="006E75E6" w:rsidP="006E75E6">
      <w:pPr>
        <w:spacing w:after="0"/>
        <w:ind w:firstLine="284"/>
        <w:jc w:val="center"/>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муниципального района Сергиевский</w:t>
      </w:r>
    </w:p>
    <w:p w:rsidR="006E75E6" w:rsidRPr="006E75E6" w:rsidRDefault="006E75E6" w:rsidP="006E75E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6E75E6" w:rsidRPr="006E75E6" w:rsidRDefault="006E75E6" w:rsidP="006E75E6">
      <w:pPr>
        <w:spacing w:after="0"/>
        <w:ind w:firstLine="284"/>
        <w:jc w:val="center"/>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ПОСТАНОВЛЕНИЕ</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«__» ______ 2020 г.                                                                                                                                                                                                     </w:t>
      </w:r>
      <w:r w:rsidRPr="006E75E6">
        <w:rPr>
          <w:rFonts w:ascii="Times New Roman" w:eastAsia="Calibri" w:hAnsi="Times New Roman" w:cs="Times New Roman"/>
          <w:bCs/>
          <w:sz w:val="12"/>
          <w:szCs w:val="12"/>
        </w:rPr>
        <w:t>№ __</w:t>
      </w:r>
    </w:p>
    <w:p w:rsidR="006E75E6" w:rsidRPr="006E75E6" w:rsidRDefault="006E75E6" w:rsidP="006E75E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предоставлении разрешения на </w:t>
      </w:r>
      <w:r w:rsidRPr="006E75E6">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6E75E6">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6E75E6">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6E75E6">
        <w:rPr>
          <w:rFonts w:ascii="Times New Roman" w:eastAsia="Calibri" w:hAnsi="Times New Roman" w:cs="Times New Roman"/>
          <w:bCs/>
          <w:sz w:val="12"/>
          <w:szCs w:val="12"/>
        </w:rPr>
        <w:t xml:space="preserve"> с кадастро</w:t>
      </w:r>
      <w:r>
        <w:rPr>
          <w:rFonts w:ascii="Times New Roman" w:eastAsia="Calibri" w:hAnsi="Times New Roman" w:cs="Times New Roman"/>
          <w:bCs/>
          <w:sz w:val="12"/>
          <w:szCs w:val="12"/>
        </w:rPr>
        <w:t xml:space="preserve">вым номером 63:31:0401001:228, </w:t>
      </w:r>
      <w:r w:rsidRPr="006E75E6">
        <w:rPr>
          <w:rFonts w:ascii="Times New Roman" w:eastAsia="Calibri" w:hAnsi="Times New Roman" w:cs="Times New Roman"/>
          <w:bCs/>
          <w:sz w:val="12"/>
          <w:szCs w:val="12"/>
        </w:rPr>
        <w:t>площадью 2 94</w:t>
      </w:r>
      <w:r>
        <w:rPr>
          <w:rFonts w:ascii="Times New Roman" w:eastAsia="Calibri" w:hAnsi="Times New Roman" w:cs="Times New Roman"/>
          <w:bCs/>
          <w:sz w:val="12"/>
          <w:szCs w:val="12"/>
        </w:rPr>
        <w:t xml:space="preserve">9 </w:t>
      </w:r>
      <w:proofErr w:type="spellStart"/>
      <w:r>
        <w:rPr>
          <w:rFonts w:ascii="Times New Roman" w:eastAsia="Calibri" w:hAnsi="Times New Roman" w:cs="Times New Roman"/>
          <w:bCs/>
          <w:sz w:val="12"/>
          <w:szCs w:val="12"/>
        </w:rPr>
        <w:t>кв.м</w:t>
      </w:r>
      <w:proofErr w:type="spellEnd"/>
      <w:r>
        <w:rPr>
          <w:rFonts w:ascii="Times New Roman" w:eastAsia="Calibri" w:hAnsi="Times New Roman" w:cs="Times New Roman"/>
          <w:bCs/>
          <w:sz w:val="12"/>
          <w:szCs w:val="12"/>
        </w:rPr>
        <w:t xml:space="preserve">., расположенного </w:t>
      </w:r>
      <w:r w:rsidRPr="006E75E6">
        <w:rPr>
          <w:rFonts w:ascii="Times New Roman" w:eastAsia="Calibri" w:hAnsi="Times New Roman" w:cs="Times New Roman"/>
          <w:bCs/>
          <w:sz w:val="12"/>
          <w:szCs w:val="12"/>
        </w:rPr>
        <w:t>по адресу: Р</w:t>
      </w:r>
      <w:r>
        <w:rPr>
          <w:rFonts w:ascii="Times New Roman" w:eastAsia="Calibri" w:hAnsi="Times New Roman" w:cs="Times New Roman"/>
          <w:bCs/>
          <w:sz w:val="12"/>
          <w:szCs w:val="12"/>
        </w:rPr>
        <w:t xml:space="preserve">оссийская Федерация, Самарская </w:t>
      </w:r>
      <w:r w:rsidRPr="006E75E6">
        <w:rPr>
          <w:rFonts w:ascii="Times New Roman" w:eastAsia="Calibri" w:hAnsi="Times New Roman" w:cs="Times New Roman"/>
          <w:bCs/>
          <w:sz w:val="12"/>
          <w:szCs w:val="12"/>
        </w:rPr>
        <w:t>область,  м</w:t>
      </w:r>
      <w:r>
        <w:rPr>
          <w:rFonts w:ascii="Times New Roman" w:eastAsia="Calibri" w:hAnsi="Times New Roman" w:cs="Times New Roman"/>
          <w:bCs/>
          <w:sz w:val="12"/>
          <w:szCs w:val="12"/>
        </w:rPr>
        <w:t xml:space="preserve">униципальный район Сергиевский, </w:t>
      </w:r>
      <w:r w:rsidRPr="006E75E6">
        <w:rPr>
          <w:rFonts w:ascii="Times New Roman" w:eastAsia="Calibri" w:hAnsi="Times New Roman" w:cs="Times New Roman"/>
          <w:bCs/>
          <w:sz w:val="12"/>
          <w:szCs w:val="12"/>
        </w:rPr>
        <w:t>сельское посе</w:t>
      </w:r>
      <w:r>
        <w:rPr>
          <w:rFonts w:ascii="Times New Roman" w:eastAsia="Calibri" w:hAnsi="Times New Roman" w:cs="Times New Roman"/>
          <w:bCs/>
          <w:sz w:val="12"/>
          <w:szCs w:val="12"/>
        </w:rPr>
        <w:t xml:space="preserve">ление Сергиевск, село Успенка, </w:t>
      </w:r>
      <w:r w:rsidRPr="006E75E6">
        <w:rPr>
          <w:rFonts w:ascii="Times New Roman" w:eastAsia="Calibri" w:hAnsi="Times New Roman" w:cs="Times New Roman"/>
          <w:bCs/>
          <w:sz w:val="12"/>
          <w:szCs w:val="12"/>
        </w:rPr>
        <w:t>улица</w:t>
      </w:r>
      <w:r>
        <w:rPr>
          <w:rFonts w:ascii="Times New Roman" w:eastAsia="Calibri" w:hAnsi="Times New Roman" w:cs="Times New Roman"/>
          <w:bCs/>
          <w:sz w:val="12"/>
          <w:szCs w:val="12"/>
        </w:rPr>
        <w:t xml:space="preserve"> Лесная, земельный участок 73Б</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Рассмотрев заявление Гонт Алексея Александровича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ПОСТАНОВЛЯЕТ:</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6E75E6">
        <w:rPr>
          <w:rFonts w:ascii="Times New Roman" w:eastAsia="Calibri" w:hAnsi="Times New Roman" w:cs="Times New Roman"/>
          <w:bCs/>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63:31:0401001:228, площадью 2 949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расположенного по адресу: Российская Федерация, Самарская область,  муниципальный район Сергиевский, сельское поселение Сергиевск,  село Успенка, улица Лесная, земельный участок 73 Б.</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63:31:0401001:228, площадью 2949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расположенного по адресу: Российская Федерация, Самарская область,  муниципальный район Сергиевский, сельское поселение Сергиевск,  село Успенка, улица Лесная, земельный участок 73</w:t>
      </w:r>
      <w:proofErr w:type="gramStart"/>
      <w:r w:rsidRPr="006E75E6">
        <w:rPr>
          <w:rFonts w:ascii="Times New Roman" w:eastAsia="Calibri" w:hAnsi="Times New Roman" w:cs="Times New Roman"/>
          <w:bCs/>
          <w:sz w:val="12"/>
          <w:szCs w:val="12"/>
        </w:rPr>
        <w:t xml:space="preserve"> Б</w:t>
      </w:r>
      <w:proofErr w:type="gramEnd"/>
      <w:r w:rsidRPr="006E75E6">
        <w:rPr>
          <w:rFonts w:ascii="Times New Roman" w:eastAsia="Calibri" w:hAnsi="Times New Roman" w:cs="Times New Roman"/>
          <w:bCs/>
          <w:sz w:val="12"/>
          <w:szCs w:val="12"/>
        </w:rPr>
        <w:t xml:space="preserve">, с установлением следующих значений параметров: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уменьшение минимального отступа от границ земельного участка до отдельно стоящих зданий, с 3 метров до 0 метров. </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6E75E6">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5. Настоящее Постановление вступает в силу со дня его официального опубликования.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6. </w:t>
      </w:r>
      <w:proofErr w:type="gramStart"/>
      <w:r w:rsidRPr="006E75E6">
        <w:rPr>
          <w:rFonts w:ascii="Times New Roman" w:eastAsia="Calibri" w:hAnsi="Times New Roman" w:cs="Times New Roman"/>
          <w:bCs/>
          <w:sz w:val="12"/>
          <w:szCs w:val="12"/>
        </w:rPr>
        <w:t>Контроль за</w:t>
      </w:r>
      <w:proofErr w:type="gramEnd"/>
      <w:r w:rsidRPr="006E75E6">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6E75E6" w:rsidRPr="006E75E6" w:rsidRDefault="006E75E6" w:rsidP="006E75E6">
      <w:pPr>
        <w:spacing w:after="0"/>
        <w:ind w:firstLine="284"/>
        <w:jc w:val="right"/>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Глава   сельского поселения Сергиевск</w:t>
      </w:r>
    </w:p>
    <w:p w:rsidR="006E75E6" w:rsidRDefault="006E75E6" w:rsidP="006E75E6">
      <w:pPr>
        <w:spacing w:after="0"/>
        <w:ind w:firstLine="284"/>
        <w:jc w:val="right"/>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муниципального района Сергиевский    </w:t>
      </w:r>
    </w:p>
    <w:p w:rsidR="006E75E6" w:rsidRDefault="006E75E6" w:rsidP="006E75E6">
      <w:pPr>
        <w:spacing w:after="0"/>
        <w:ind w:firstLine="284"/>
        <w:jc w:val="right"/>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М.М.Арчибасов</w:t>
      </w:r>
      <w:proofErr w:type="spellEnd"/>
    </w:p>
    <w:p w:rsidR="006E75E6" w:rsidRDefault="006E75E6" w:rsidP="006E75E6">
      <w:pPr>
        <w:spacing w:after="0"/>
        <w:ind w:firstLine="284"/>
        <w:jc w:val="right"/>
        <w:rPr>
          <w:rFonts w:ascii="Times New Roman" w:eastAsia="Calibri" w:hAnsi="Times New Roman" w:cs="Times New Roman"/>
          <w:bCs/>
          <w:sz w:val="12"/>
          <w:szCs w:val="12"/>
        </w:rPr>
      </w:pPr>
    </w:p>
    <w:p w:rsidR="006E75E6" w:rsidRDefault="006E75E6" w:rsidP="006E75E6">
      <w:pPr>
        <w:spacing w:after="0"/>
        <w:ind w:firstLine="284"/>
        <w:jc w:val="center"/>
        <w:rPr>
          <w:rFonts w:ascii="Times New Roman" w:eastAsia="Calibri" w:hAnsi="Times New Roman" w:cs="Times New Roman"/>
          <w:bCs/>
          <w:sz w:val="12"/>
          <w:szCs w:val="12"/>
        </w:rPr>
      </w:pPr>
    </w:p>
    <w:p w:rsidR="006E75E6" w:rsidRDefault="006E75E6" w:rsidP="006E75E6">
      <w:pPr>
        <w:spacing w:after="0"/>
        <w:ind w:firstLine="284"/>
        <w:jc w:val="center"/>
        <w:rPr>
          <w:rFonts w:ascii="Times New Roman" w:eastAsia="Calibri" w:hAnsi="Times New Roman" w:cs="Times New Roman"/>
          <w:bCs/>
          <w:sz w:val="12"/>
          <w:szCs w:val="12"/>
        </w:rPr>
      </w:pPr>
    </w:p>
    <w:p w:rsidR="006E75E6" w:rsidRPr="006E75E6" w:rsidRDefault="006E75E6" w:rsidP="006E75E6">
      <w:pPr>
        <w:spacing w:after="0"/>
        <w:ind w:firstLine="284"/>
        <w:jc w:val="center"/>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lastRenderedPageBreak/>
        <w:t xml:space="preserve">Заключение </w:t>
      </w:r>
      <w:proofErr w:type="gramStart"/>
      <w:r w:rsidRPr="006E75E6">
        <w:rPr>
          <w:rFonts w:ascii="Times New Roman" w:eastAsia="Calibri" w:hAnsi="Times New Roman" w:cs="Times New Roman"/>
          <w:bCs/>
          <w:sz w:val="12"/>
          <w:szCs w:val="12"/>
        </w:rPr>
        <w:t>о результатах публичных слушаний в сельском поселении Сургут муниципального района Сергиевский Самарской области по проекту Постановления о предоставлении разрешения на отклонение</w:t>
      </w:r>
      <w:proofErr w:type="gramEnd"/>
      <w:r w:rsidRPr="006E75E6">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63:31:1101004:397, площадью 5 768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расположенного по адресу: Самарская область, Сергиевский район, </w:t>
      </w:r>
      <w:proofErr w:type="spellStart"/>
      <w:r w:rsidRPr="006E75E6">
        <w:rPr>
          <w:rFonts w:ascii="Times New Roman" w:eastAsia="Calibri" w:hAnsi="Times New Roman" w:cs="Times New Roman"/>
          <w:bCs/>
          <w:sz w:val="12"/>
          <w:szCs w:val="12"/>
        </w:rPr>
        <w:t>п</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ургут</w:t>
      </w:r>
      <w:proofErr w:type="spellEnd"/>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ул.Сквозная</w:t>
      </w:r>
      <w:proofErr w:type="spellEnd"/>
      <w:r w:rsidRPr="006E75E6">
        <w:rPr>
          <w:rFonts w:ascii="Times New Roman" w:eastAsia="Calibri" w:hAnsi="Times New Roman" w:cs="Times New Roman"/>
          <w:bCs/>
          <w:sz w:val="12"/>
          <w:szCs w:val="12"/>
        </w:rPr>
        <w:t>, ориентир д.1</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E75E6">
        <w:rPr>
          <w:rFonts w:ascii="Times New Roman" w:eastAsia="Calibri" w:hAnsi="Times New Roman" w:cs="Times New Roman"/>
          <w:bCs/>
          <w:sz w:val="12"/>
          <w:szCs w:val="12"/>
        </w:rPr>
        <w:t xml:space="preserve"> Дата оформления заключения о результатах публичных слушаний: «31» июля 2020 года.</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6E75E6">
        <w:rPr>
          <w:rFonts w:ascii="Times New Roman" w:eastAsia="Calibri" w:hAnsi="Times New Roman" w:cs="Times New Roman"/>
          <w:bCs/>
          <w:sz w:val="12"/>
          <w:szCs w:val="12"/>
        </w:rPr>
        <w:t>Дата проведения публичных слушаний: с 07.07.2020 г. по 31.07.2020 г.</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6E75E6">
        <w:rPr>
          <w:rFonts w:ascii="Times New Roman" w:eastAsia="Calibri" w:hAnsi="Times New Roman" w:cs="Times New Roman"/>
          <w:bCs/>
          <w:sz w:val="12"/>
          <w:szCs w:val="12"/>
        </w:rPr>
        <w:t>Место проведения публичных слушаний (место ведения протокола публичных слушаний) в сельском поселении Сургут муниципального района Сергиевский Самарской области: 446551, Самарская область, Сергиевский район, поселок Сургут, улица Первомайская, 12а.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4. </w:t>
      </w:r>
      <w:proofErr w:type="gramStart"/>
      <w:r w:rsidRPr="006E75E6">
        <w:rPr>
          <w:rFonts w:ascii="Times New Roman" w:eastAsia="Calibri" w:hAnsi="Times New Roman" w:cs="Times New Roman"/>
          <w:bCs/>
          <w:sz w:val="12"/>
          <w:szCs w:val="12"/>
        </w:rPr>
        <w:t>Основание проведения публичных слушаний – оповещение о начале публичных слушаний в виде Постановления Главы сельского поселения Сургут муниципального района Сергиевский Самарской области от 07 июля 2020 года № 4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площадью 5</w:t>
      </w:r>
      <w:proofErr w:type="gramEnd"/>
      <w:r w:rsidRPr="006E75E6">
        <w:rPr>
          <w:rFonts w:ascii="Times New Roman" w:eastAsia="Calibri" w:hAnsi="Times New Roman" w:cs="Times New Roman"/>
          <w:bCs/>
          <w:sz w:val="12"/>
          <w:szCs w:val="12"/>
        </w:rPr>
        <w:t xml:space="preserve"> 768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w:t>
      </w:r>
      <w:proofErr w:type="gramStart"/>
      <w:r w:rsidRPr="006E75E6">
        <w:rPr>
          <w:rFonts w:ascii="Times New Roman" w:eastAsia="Calibri" w:hAnsi="Times New Roman" w:cs="Times New Roman"/>
          <w:bCs/>
          <w:sz w:val="12"/>
          <w:szCs w:val="12"/>
        </w:rPr>
        <w:t>расположенного</w:t>
      </w:r>
      <w:proofErr w:type="gramEnd"/>
      <w:r w:rsidRPr="006E75E6">
        <w:rPr>
          <w:rFonts w:ascii="Times New Roman" w:eastAsia="Calibri" w:hAnsi="Times New Roman" w:cs="Times New Roman"/>
          <w:bCs/>
          <w:sz w:val="12"/>
          <w:szCs w:val="12"/>
        </w:rPr>
        <w:t xml:space="preserve"> по адресу: Самарская область, Сергиевский район, </w:t>
      </w:r>
      <w:proofErr w:type="spellStart"/>
      <w:r w:rsidRPr="006E75E6">
        <w:rPr>
          <w:rFonts w:ascii="Times New Roman" w:eastAsia="Calibri" w:hAnsi="Times New Roman" w:cs="Times New Roman"/>
          <w:bCs/>
          <w:sz w:val="12"/>
          <w:szCs w:val="12"/>
        </w:rPr>
        <w:t>п</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ургут</w:t>
      </w:r>
      <w:proofErr w:type="spellEnd"/>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ул.Сквозная</w:t>
      </w:r>
      <w:proofErr w:type="spellEnd"/>
      <w:r w:rsidRPr="006E75E6">
        <w:rPr>
          <w:rFonts w:ascii="Times New Roman" w:eastAsia="Calibri" w:hAnsi="Times New Roman" w:cs="Times New Roman"/>
          <w:bCs/>
          <w:sz w:val="12"/>
          <w:szCs w:val="12"/>
        </w:rPr>
        <w:t>, ориентир д.1», опубликованное в газете «Сергиевский вестник»  от 07.07.2020 № 52 (448).</w:t>
      </w:r>
    </w:p>
    <w:p w:rsid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5. Вопрос, вынесенный на публичные слушания – проект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63:31:1101004:397, площадью 5 768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расположенного по адресу: Самарская область, Сергиевский район, </w:t>
      </w:r>
      <w:proofErr w:type="spellStart"/>
      <w:r w:rsidRPr="006E75E6">
        <w:rPr>
          <w:rFonts w:ascii="Times New Roman" w:eastAsia="Calibri" w:hAnsi="Times New Roman" w:cs="Times New Roman"/>
          <w:bCs/>
          <w:sz w:val="12"/>
          <w:szCs w:val="12"/>
        </w:rPr>
        <w:t>п</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ургут</w:t>
      </w:r>
      <w:proofErr w:type="spellEnd"/>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ул.Сквозная</w:t>
      </w:r>
      <w:proofErr w:type="spellEnd"/>
      <w:r w:rsidRPr="006E75E6">
        <w:rPr>
          <w:rFonts w:ascii="Times New Roman" w:eastAsia="Calibri" w:hAnsi="Times New Roman" w:cs="Times New Roman"/>
          <w:bCs/>
          <w:sz w:val="12"/>
          <w:szCs w:val="12"/>
        </w:rPr>
        <w:t>, ориентир д.1.</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6. Собрание участников публичных слушаний по вопросу публичных слушаний проведено в </w:t>
      </w:r>
      <w:proofErr w:type="gramStart"/>
      <w:r w:rsidRPr="006E75E6">
        <w:rPr>
          <w:rFonts w:ascii="Times New Roman" w:eastAsia="Calibri" w:hAnsi="Times New Roman" w:cs="Times New Roman"/>
          <w:bCs/>
          <w:sz w:val="12"/>
          <w:szCs w:val="12"/>
        </w:rPr>
        <w:t>сельском</w:t>
      </w:r>
      <w:proofErr w:type="gramEnd"/>
      <w:r w:rsidRPr="006E75E6">
        <w:rPr>
          <w:rFonts w:ascii="Times New Roman" w:eastAsia="Calibri" w:hAnsi="Times New Roman" w:cs="Times New Roman"/>
          <w:bCs/>
          <w:sz w:val="12"/>
          <w:szCs w:val="12"/>
        </w:rPr>
        <w:t xml:space="preserve"> поселения Сургут  муниципального района Сергиевский Самарской области по адресу: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в поселке Сургут – 13.07.2020  в 14:00 часов по адресу: 446551, Самарская область, Сергиевский район, поселок Сургут, улица Первомайская, дом 12а - приняли участие 4 (четыре) человека;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о результатах публичных слушаний: «24» июля 2020 г.</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proofErr w:type="gramStart"/>
      <w:r w:rsidRPr="006E75E6">
        <w:rPr>
          <w:rFonts w:ascii="Times New Roman" w:eastAsia="Calibri" w:hAnsi="Times New Roman" w:cs="Times New Roman"/>
          <w:bCs/>
          <w:sz w:val="12"/>
          <w:szCs w:val="12"/>
        </w:rPr>
        <w:t xml:space="preserve">Мнения граждан, являющихся участниками публичных слушаний, жителей сельского поселения Сургут, постоянно проживающих на территории сельского поселения Сургут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площадью 5 768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расположенного по адресу:</w:t>
      </w:r>
      <w:proofErr w:type="gramEnd"/>
      <w:r w:rsidRPr="006E75E6">
        <w:rPr>
          <w:rFonts w:ascii="Times New Roman" w:eastAsia="Calibri" w:hAnsi="Times New Roman" w:cs="Times New Roman"/>
          <w:bCs/>
          <w:sz w:val="12"/>
          <w:szCs w:val="12"/>
        </w:rPr>
        <w:t xml:space="preserve"> Самарская область, Сергиевский район, </w:t>
      </w:r>
      <w:proofErr w:type="spellStart"/>
      <w:r w:rsidRPr="006E75E6">
        <w:rPr>
          <w:rFonts w:ascii="Times New Roman" w:eastAsia="Calibri" w:hAnsi="Times New Roman" w:cs="Times New Roman"/>
          <w:bCs/>
          <w:sz w:val="12"/>
          <w:szCs w:val="12"/>
        </w:rPr>
        <w:t>п</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ургут</w:t>
      </w:r>
      <w:proofErr w:type="spellEnd"/>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ул.Сквозная</w:t>
      </w:r>
      <w:proofErr w:type="spellEnd"/>
      <w:r w:rsidRPr="006E75E6">
        <w:rPr>
          <w:rFonts w:ascii="Times New Roman" w:eastAsia="Calibri" w:hAnsi="Times New Roman" w:cs="Times New Roman"/>
          <w:bCs/>
          <w:sz w:val="12"/>
          <w:szCs w:val="12"/>
        </w:rPr>
        <w:t>, ориентир д.1, внесли в Протокол публичных слушаний – 4 (четыре) человека.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9. </w:t>
      </w:r>
      <w:proofErr w:type="gramStart"/>
      <w:r w:rsidRPr="006E75E6">
        <w:rPr>
          <w:rFonts w:ascii="Times New Roman" w:eastAsia="Calibri" w:hAnsi="Times New Roman" w:cs="Times New Roman"/>
          <w:bCs/>
          <w:sz w:val="12"/>
          <w:szCs w:val="12"/>
        </w:rPr>
        <w:t xml:space="preserve">Обобщенные сведения, полученные при учете мнений, выраженных жителями сельского поселения  Сургут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площадью 5 768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расположенного по адресу:</w:t>
      </w:r>
      <w:proofErr w:type="gramEnd"/>
      <w:r w:rsidRPr="006E75E6">
        <w:rPr>
          <w:rFonts w:ascii="Times New Roman" w:eastAsia="Calibri" w:hAnsi="Times New Roman" w:cs="Times New Roman"/>
          <w:bCs/>
          <w:sz w:val="12"/>
          <w:szCs w:val="12"/>
        </w:rPr>
        <w:t xml:space="preserve"> Самарская область, Сергиевский район, </w:t>
      </w:r>
      <w:proofErr w:type="spellStart"/>
      <w:r w:rsidRPr="006E75E6">
        <w:rPr>
          <w:rFonts w:ascii="Times New Roman" w:eastAsia="Calibri" w:hAnsi="Times New Roman" w:cs="Times New Roman"/>
          <w:bCs/>
          <w:sz w:val="12"/>
          <w:szCs w:val="12"/>
        </w:rPr>
        <w:t>п</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ургут</w:t>
      </w:r>
      <w:proofErr w:type="spellEnd"/>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ул.Сквозная</w:t>
      </w:r>
      <w:proofErr w:type="spellEnd"/>
      <w:r w:rsidRPr="006E75E6">
        <w:rPr>
          <w:rFonts w:ascii="Times New Roman" w:eastAsia="Calibri" w:hAnsi="Times New Roman" w:cs="Times New Roman"/>
          <w:bCs/>
          <w:sz w:val="12"/>
          <w:szCs w:val="12"/>
        </w:rPr>
        <w:t>, ориентир д.1:</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площадью 5 768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расположенного по адресу: Самарская область, Сергиевский район, </w:t>
      </w:r>
      <w:proofErr w:type="spellStart"/>
      <w:r w:rsidRPr="006E75E6">
        <w:rPr>
          <w:rFonts w:ascii="Times New Roman" w:eastAsia="Calibri" w:hAnsi="Times New Roman" w:cs="Times New Roman"/>
          <w:bCs/>
          <w:sz w:val="12"/>
          <w:szCs w:val="12"/>
        </w:rPr>
        <w:t>п</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ургут</w:t>
      </w:r>
      <w:proofErr w:type="spellEnd"/>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ул.Сквозная</w:t>
      </w:r>
      <w:proofErr w:type="spellEnd"/>
      <w:r w:rsidRPr="006E75E6">
        <w:rPr>
          <w:rFonts w:ascii="Times New Roman" w:eastAsia="Calibri" w:hAnsi="Times New Roman" w:cs="Times New Roman"/>
          <w:bCs/>
          <w:sz w:val="12"/>
          <w:szCs w:val="12"/>
        </w:rPr>
        <w:t>, ориентир д.1, другие мнения, содержащие положительную оценку по вопросу публичных слушаний, высказали – 4 (четыре) человека.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9.2. Мнения, содержащие отрицательную оценку по вопросу публичных слушаний, не высказаны.</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площадью 5 768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расположенного по адресу: Самарская область, Сергиевский район, </w:t>
      </w:r>
      <w:proofErr w:type="spellStart"/>
      <w:r w:rsidRPr="006E75E6">
        <w:rPr>
          <w:rFonts w:ascii="Times New Roman" w:eastAsia="Calibri" w:hAnsi="Times New Roman" w:cs="Times New Roman"/>
          <w:bCs/>
          <w:sz w:val="12"/>
          <w:szCs w:val="12"/>
        </w:rPr>
        <w:t>п</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ургут</w:t>
      </w:r>
      <w:proofErr w:type="spellEnd"/>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ул.Сквозная</w:t>
      </w:r>
      <w:proofErr w:type="spellEnd"/>
      <w:r w:rsidRPr="006E75E6">
        <w:rPr>
          <w:rFonts w:ascii="Times New Roman" w:eastAsia="Calibri" w:hAnsi="Times New Roman" w:cs="Times New Roman"/>
          <w:bCs/>
          <w:sz w:val="12"/>
          <w:szCs w:val="12"/>
        </w:rPr>
        <w:t>, ориентир д.1, не высказаны.</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площадью 5 768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расположенного по адресу: Самарская область, Сергиевский район, </w:t>
      </w:r>
      <w:proofErr w:type="spellStart"/>
      <w:r w:rsidRPr="006E75E6">
        <w:rPr>
          <w:rFonts w:ascii="Times New Roman" w:eastAsia="Calibri" w:hAnsi="Times New Roman" w:cs="Times New Roman"/>
          <w:bCs/>
          <w:sz w:val="12"/>
          <w:szCs w:val="12"/>
        </w:rPr>
        <w:t>п</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ургут</w:t>
      </w:r>
      <w:proofErr w:type="spellEnd"/>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ул.Сквозная</w:t>
      </w:r>
      <w:proofErr w:type="spellEnd"/>
      <w:r w:rsidRPr="006E75E6">
        <w:rPr>
          <w:rFonts w:ascii="Times New Roman" w:eastAsia="Calibri" w:hAnsi="Times New Roman" w:cs="Times New Roman"/>
          <w:bCs/>
          <w:sz w:val="12"/>
          <w:szCs w:val="12"/>
        </w:rPr>
        <w:t>, ориентир д.1, рекомендуется принять указанный проект в редакции, вы</w:t>
      </w:r>
      <w:r>
        <w:rPr>
          <w:rFonts w:ascii="Times New Roman" w:eastAsia="Calibri" w:hAnsi="Times New Roman" w:cs="Times New Roman"/>
          <w:bCs/>
          <w:sz w:val="12"/>
          <w:szCs w:val="12"/>
        </w:rPr>
        <w:t>несенной на публичные слушания.</w:t>
      </w:r>
    </w:p>
    <w:p w:rsidR="006E75E6" w:rsidRPr="006E75E6" w:rsidRDefault="006E75E6" w:rsidP="006E75E6">
      <w:pPr>
        <w:spacing w:after="0"/>
        <w:ind w:firstLine="284"/>
        <w:jc w:val="right"/>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Глава сельского поселения Сургут</w:t>
      </w:r>
    </w:p>
    <w:p w:rsidR="006E75E6" w:rsidRDefault="006E75E6" w:rsidP="006E75E6">
      <w:pPr>
        <w:spacing w:after="0"/>
        <w:ind w:firstLine="284"/>
        <w:jc w:val="right"/>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муниципального района Сергиевский     </w:t>
      </w:r>
    </w:p>
    <w:p w:rsidR="006E75E6" w:rsidRDefault="006E75E6" w:rsidP="006E75E6">
      <w:pPr>
        <w:spacing w:after="0"/>
        <w:ind w:firstLine="284"/>
        <w:jc w:val="right"/>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С.А. Содомов</w:t>
      </w:r>
    </w:p>
    <w:p w:rsidR="006E75E6" w:rsidRDefault="006E75E6" w:rsidP="006E75E6">
      <w:pPr>
        <w:spacing w:after="0"/>
        <w:ind w:firstLine="284"/>
        <w:jc w:val="both"/>
        <w:rPr>
          <w:rFonts w:ascii="Times New Roman" w:eastAsia="Calibri" w:hAnsi="Times New Roman" w:cs="Times New Roman"/>
          <w:bCs/>
          <w:sz w:val="12"/>
          <w:szCs w:val="12"/>
        </w:rPr>
      </w:pPr>
    </w:p>
    <w:p w:rsidR="006E75E6" w:rsidRPr="006E75E6" w:rsidRDefault="006E75E6" w:rsidP="006E75E6">
      <w:pPr>
        <w:spacing w:after="0"/>
        <w:ind w:firstLine="284"/>
        <w:jc w:val="center"/>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Заключение </w:t>
      </w:r>
      <w:proofErr w:type="gramStart"/>
      <w:r w:rsidRPr="006E75E6">
        <w:rPr>
          <w:rFonts w:ascii="Times New Roman" w:eastAsia="Calibri" w:hAnsi="Times New Roman" w:cs="Times New Roman"/>
          <w:bCs/>
          <w:sz w:val="12"/>
          <w:szCs w:val="12"/>
        </w:rPr>
        <w:t xml:space="preserve">о </w:t>
      </w:r>
      <w:r>
        <w:rPr>
          <w:rFonts w:ascii="Times New Roman" w:eastAsia="Calibri" w:hAnsi="Times New Roman" w:cs="Times New Roman"/>
          <w:bCs/>
          <w:sz w:val="12"/>
          <w:szCs w:val="12"/>
        </w:rPr>
        <w:t xml:space="preserve">результатах публичных слушаний </w:t>
      </w:r>
      <w:r w:rsidRPr="006E75E6">
        <w:rPr>
          <w:rFonts w:ascii="Times New Roman" w:eastAsia="Calibri" w:hAnsi="Times New Roman" w:cs="Times New Roman"/>
          <w:bCs/>
          <w:sz w:val="12"/>
          <w:szCs w:val="12"/>
        </w:rPr>
        <w:t>в сельском поселении Сургут муниципального района Сергиевский Самарской области по проекту Постановления о предоставлении разрешения на отклонение</w:t>
      </w:r>
      <w:proofErr w:type="gramEnd"/>
      <w:r w:rsidRPr="006E75E6">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63:31:1101004:396, площадью 7 209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расположенном по адресу: Самарская область,  Сергиевский район, </w:t>
      </w:r>
      <w:proofErr w:type="spellStart"/>
      <w:r w:rsidRPr="006E75E6">
        <w:rPr>
          <w:rFonts w:ascii="Times New Roman" w:eastAsia="Calibri" w:hAnsi="Times New Roman" w:cs="Times New Roman"/>
          <w:bCs/>
          <w:sz w:val="12"/>
          <w:szCs w:val="12"/>
        </w:rPr>
        <w:t>п</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ургут</w:t>
      </w:r>
      <w:proofErr w:type="spellEnd"/>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ул.Сквозная</w:t>
      </w:r>
      <w:proofErr w:type="spellEnd"/>
      <w:r w:rsidRPr="006E75E6">
        <w:rPr>
          <w:rFonts w:ascii="Times New Roman" w:eastAsia="Calibri" w:hAnsi="Times New Roman" w:cs="Times New Roman"/>
          <w:bCs/>
          <w:sz w:val="12"/>
          <w:szCs w:val="12"/>
        </w:rPr>
        <w:t>, ориентир д.1</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E75E6">
        <w:rPr>
          <w:rFonts w:ascii="Times New Roman" w:eastAsia="Calibri" w:hAnsi="Times New Roman" w:cs="Times New Roman"/>
          <w:bCs/>
          <w:sz w:val="12"/>
          <w:szCs w:val="12"/>
        </w:rPr>
        <w:t xml:space="preserve"> Дата оформления заключения о результатах публичных слушаний: «31» июля 2020 года.</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6E75E6">
        <w:rPr>
          <w:rFonts w:ascii="Times New Roman" w:eastAsia="Calibri" w:hAnsi="Times New Roman" w:cs="Times New Roman"/>
          <w:bCs/>
          <w:sz w:val="12"/>
          <w:szCs w:val="12"/>
        </w:rPr>
        <w:t>Дата проведения публичных слушаний: с 07.07.2020 г. по 31.07.2020 г.</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6E75E6">
        <w:rPr>
          <w:rFonts w:ascii="Times New Roman" w:eastAsia="Calibri" w:hAnsi="Times New Roman" w:cs="Times New Roman"/>
          <w:bCs/>
          <w:sz w:val="12"/>
          <w:szCs w:val="12"/>
        </w:rPr>
        <w:t>Место проведения публичных слушаний (место ведения протокола публичных слушаний) в сельском поселении Сургут муниципального района Сергиевский Самарской области: 446551, Самарская область, Сергиевский район, поселок Сургут, улица Первомайская, 12а.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4. </w:t>
      </w:r>
      <w:proofErr w:type="gramStart"/>
      <w:r w:rsidRPr="006E75E6">
        <w:rPr>
          <w:rFonts w:ascii="Times New Roman" w:eastAsia="Calibri" w:hAnsi="Times New Roman" w:cs="Times New Roman"/>
          <w:bCs/>
          <w:sz w:val="12"/>
          <w:szCs w:val="12"/>
        </w:rPr>
        <w:t>Основание проведения публичных слушаний – оповещение о начале публичных слушаний в виде Постановления Главы сельского поселения Сургут муниципального района Сергиевский Самарской области от 07 июля 2020 года № 4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63:31:1101004:396, площадью 7</w:t>
      </w:r>
      <w:proofErr w:type="gramEnd"/>
      <w:r w:rsidRPr="006E75E6">
        <w:rPr>
          <w:rFonts w:ascii="Times New Roman" w:eastAsia="Calibri" w:hAnsi="Times New Roman" w:cs="Times New Roman"/>
          <w:bCs/>
          <w:sz w:val="12"/>
          <w:szCs w:val="12"/>
        </w:rPr>
        <w:t xml:space="preserve"> 209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w:t>
      </w:r>
      <w:proofErr w:type="gramStart"/>
      <w:r w:rsidRPr="006E75E6">
        <w:rPr>
          <w:rFonts w:ascii="Times New Roman" w:eastAsia="Calibri" w:hAnsi="Times New Roman" w:cs="Times New Roman"/>
          <w:bCs/>
          <w:sz w:val="12"/>
          <w:szCs w:val="12"/>
        </w:rPr>
        <w:t>расположенном</w:t>
      </w:r>
      <w:proofErr w:type="gramEnd"/>
      <w:r w:rsidRPr="006E75E6">
        <w:rPr>
          <w:rFonts w:ascii="Times New Roman" w:eastAsia="Calibri" w:hAnsi="Times New Roman" w:cs="Times New Roman"/>
          <w:bCs/>
          <w:sz w:val="12"/>
          <w:szCs w:val="12"/>
        </w:rPr>
        <w:t xml:space="preserve"> </w:t>
      </w:r>
      <w:r w:rsidRPr="006E75E6">
        <w:rPr>
          <w:rFonts w:ascii="Times New Roman" w:eastAsia="Calibri" w:hAnsi="Times New Roman" w:cs="Times New Roman"/>
          <w:bCs/>
          <w:sz w:val="12"/>
          <w:szCs w:val="12"/>
        </w:rPr>
        <w:lastRenderedPageBreak/>
        <w:t xml:space="preserve">по адресу: Самарская область,  Сергиевский район, </w:t>
      </w:r>
      <w:proofErr w:type="spellStart"/>
      <w:r w:rsidRPr="006E75E6">
        <w:rPr>
          <w:rFonts w:ascii="Times New Roman" w:eastAsia="Calibri" w:hAnsi="Times New Roman" w:cs="Times New Roman"/>
          <w:bCs/>
          <w:sz w:val="12"/>
          <w:szCs w:val="12"/>
        </w:rPr>
        <w:t>п</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ургут</w:t>
      </w:r>
      <w:proofErr w:type="spellEnd"/>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ул.Сквозная</w:t>
      </w:r>
      <w:proofErr w:type="spellEnd"/>
      <w:r w:rsidRPr="006E75E6">
        <w:rPr>
          <w:rFonts w:ascii="Times New Roman" w:eastAsia="Calibri" w:hAnsi="Times New Roman" w:cs="Times New Roman"/>
          <w:bCs/>
          <w:sz w:val="12"/>
          <w:szCs w:val="12"/>
        </w:rPr>
        <w:t>, ориентир д.1», опубликованное в газете «Сергиевский вестник»  от 07.07.2020 № 52 (448).</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5. Вопрос, вынесенный на публичные слушания – проект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63:31:1101004:396, площадью 7 209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расположенном по адресу: Самарская область,  Сергиевский район, </w:t>
      </w:r>
      <w:proofErr w:type="spellStart"/>
      <w:r w:rsidRPr="006E75E6">
        <w:rPr>
          <w:rFonts w:ascii="Times New Roman" w:eastAsia="Calibri" w:hAnsi="Times New Roman" w:cs="Times New Roman"/>
          <w:bCs/>
          <w:sz w:val="12"/>
          <w:szCs w:val="12"/>
        </w:rPr>
        <w:t>п</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ургут</w:t>
      </w:r>
      <w:proofErr w:type="spellEnd"/>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ул.Сквозная</w:t>
      </w:r>
      <w:proofErr w:type="spellEnd"/>
      <w:r w:rsidRPr="006E75E6">
        <w:rPr>
          <w:rFonts w:ascii="Times New Roman" w:eastAsia="Calibri" w:hAnsi="Times New Roman" w:cs="Times New Roman"/>
          <w:bCs/>
          <w:sz w:val="12"/>
          <w:szCs w:val="12"/>
        </w:rPr>
        <w:t>, ориентир д.1.</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6. Собрание участников публичных слушаний по вопросу публичных слушаний проведено в </w:t>
      </w:r>
      <w:proofErr w:type="gramStart"/>
      <w:r w:rsidRPr="006E75E6">
        <w:rPr>
          <w:rFonts w:ascii="Times New Roman" w:eastAsia="Calibri" w:hAnsi="Times New Roman" w:cs="Times New Roman"/>
          <w:bCs/>
          <w:sz w:val="12"/>
          <w:szCs w:val="12"/>
        </w:rPr>
        <w:t>сельском</w:t>
      </w:r>
      <w:proofErr w:type="gramEnd"/>
      <w:r w:rsidRPr="006E75E6">
        <w:rPr>
          <w:rFonts w:ascii="Times New Roman" w:eastAsia="Calibri" w:hAnsi="Times New Roman" w:cs="Times New Roman"/>
          <w:bCs/>
          <w:sz w:val="12"/>
          <w:szCs w:val="12"/>
        </w:rPr>
        <w:t xml:space="preserve"> поселения Сургут  муниципального района Сергиевский Самарской области по адресу: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в поселке Сургут – 13.07.2020  в 14:00 часов по адресу: 446551, Самарская область, Сергиевский район, поселок Сургут, улица Первомайская, дом 12а - приняли участие 4 (четыре) человека;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о результатах публичных слушаний: «24» июля 2020 г.</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proofErr w:type="gramStart"/>
      <w:r w:rsidRPr="006E75E6">
        <w:rPr>
          <w:rFonts w:ascii="Times New Roman" w:eastAsia="Calibri" w:hAnsi="Times New Roman" w:cs="Times New Roman"/>
          <w:bCs/>
          <w:sz w:val="12"/>
          <w:szCs w:val="12"/>
        </w:rPr>
        <w:t xml:space="preserve">Мнения граждан, являющихся участниками публичных слушаний, жителей сельского поселения Сургут, постоянно проживающих на территории сельского поселения Сургут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63:31:1101004:396, площадью 7 209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расположенном по адресу:</w:t>
      </w:r>
      <w:proofErr w:type="gramEnd"/>
      <w:r w:rsidRPr="006E75E6">
        <w:rPr>
          <w:rFonts w:ascii="Times New Roman" w:eastAsia="Calibri" w:hAnsi="Times New Roman" w:cs="Times New Roman"/>
          <w:bCs/>
          <w:sz w:val="12"/>
          <w:szCs w:val="12"/>
        </w:rPr>
        <w:t xml:space="preserve"> Самарская область,  Сергиевский район, </w:t>
      </w:r>
      <w:proofErr w:type="spellStart"/>
      <w:r w:rsidRPr="006E75E6">
        <w:rPr>
          <w:rFonts w:ascii="Times New Roman" w:eastAsia="Calibri" w:hAnsi="Times New Roman" w:cs="Times New Roman"/>
          <w:bCs/>
          <w:sz w:val="12"/>
          <w:szCs w:val="12"/>
        </w:rPr>
        <w:t>п</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ургут</w:t>
      </w:r>
      <w:proofErr w:type="spellEnd"/>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ул.Сквозная</w:t>
      </w:r>
      <w:proofErr w:type="spellEnd"/>
      <w:r w:rsidRPr="006E75E6">
        <w:rPr>
          <w:rFonts w:ascii="Times New Roman" w:eastAsia="Calibri" w:hAnsi="Times New Roman" w:cs="Times New Roman"/>
          <w:bCs/>
          <w:sz w:val="12"/>
          <w:szCs w:val="12"/>
        </w:rPr>
        <w:t>, ориентир д.1, внесли в Протокол публичных слушаний – 4 (четыре) человека.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9. </w:t>
      </w:r>
      <w:proofErr w:type="gramStart"/>
      <w:r w:rsidRPr="006E75E6">
        <w:rPr>
          <w:rFonts w:ascii="Times New Roman" w:eastAsia="Calibri" w:hAnsi="Times New Roman" w:cs="Times New Roman"/>
          <w:bCs/>
          <w:sz w:val="12"/>
          <w:szCs w:val="12"/>
        </w:rPr>
        <w:t xml:space="preserve">Обобщенные сведения, полученные при учете мнений, выраженных жителями сельского поселения  Сургут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63:31:1101004:396, площадью 7 209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расположенном по адресу:</w:t>
      </w:r>
      <w:proofErr w:type="gramEnd"/>
      <w:r w:rsidRPr="006E75E6">
        <w:rPr>
          <w:rFonts w:ascii="Times New Roman" w:eastAsia="Calibri" w:hAnsi="Times New Roman" w:cs="Times New Roman"/>
          <w:bCs/>
          <w:sz w:val="12"/>
          <w:szCs w:val="12"/>
        </w:rPr>
        <w:t xml:space="preserve"> Самарская область,  Сергиевский район, </w:t>
      </w:r>
      <w:proofErr w:type="spellStart"/>
      <w:r w:rsidRPr="006E75E6">
        <w:rPr>
          <w:rFonts w:ascii="Times New Roman" w:eastAsia="Calibri" w:hAnsi="Times New Roman" w:cs="Times New Roman"/>
          <w:bCs/>
          <w:sz w:val="12"/>
          <w:szCs w:val="12"/>
        </w:rPr>
        <w:t>п</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ургут</w:t>
      </w:r>
      <w:proofErr w:type="spellEnd"/>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ул.Сквозная</w:t>
      </w:r>
      <w:proofErr w:type="spellEnd"/>
      <w:r w:rsidRPr="006E75E6">
        <w:rPr>
          <w:rFonts w:ascii="Times New Roman" w:eastAsia="Calibri" w:hAnsi="Times New Roman" w:cs="Times New Roman"/>
          <w:bCs/>
          <w:sz w:val="12"/>
          <w:szCs w:val="12"/>
        </w:rPr>
        <w:t>, ориентир д.1:</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63:31:1101004:396, площадью 7 209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расположенном по адресу: Самарская область,  Сергиевский район, </w:t>
      </w:r>
      <w:proofErr w:type="spellStart"/>
      <w:r w:rsidRPr="006E75E6">
        <w:rPr>
          <w:rFonts w:ascii="Times New Roman" w:eastAsia="Calibri" w:hAnsi="Times New Roman" w:cs="Times New Roman"/>
          <w:bCs/>
          <w:sz w:val="12"/>
          <w:szCs w:val="12"/>
        </w:rPr>
        <w:t>п</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ургут</w:t>
      </w:r>
      <w:proofErr w:type="spellEnd"/>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ул.Сквозная</w:t>
      </w:r>
      <w:proofErr w:type="spellEnd"/>
      <w:r w:rsidRPr="006E75E6">
        <w:rPr>
          <w:rFonts w:ascii="Times New Roman" w:eastAsia="Calibri" w:hAnsi="Times New Roman" w:cs="Times New Roman"/>
          <w:bCs/>
          <w:sz w:val="12"/>
          <w:szCs w:val="12"/>
        </w:rPr>
        <w:t>, ориентир д.1, другие мнения, содержащие положительную оценку по вопросу публичных слушаний, высказали – 4 (четыре) человека.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9.2. Мнения, содержащие отрицательную оценку по вопросу публичных слушаний, не высказаны.</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63:31:1101004:396, площадью 7 209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расположенном по адресу: Самарская область,  Сергиевский район, </w:t>
      </w:r>
      <w:proofErr w:type="spellStart"/>
      <w:r w:rsidRPr="006E75E6">
        <w:rPr>
          <w:rFonts w:ascii="Times New Roman" w:eastAsia="Calibri" w:hAnsi="Times New Roman" w:cs="Times New Roman"/>
          <w:bCs/>
          <w:sz w:val="12"/>
          <w:szCs w:val="12"/>
        </w:rPr>
        <w:t>п</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ургут</w:t>
      </w:r>
      <w:proofErr w:type="spellEnd"/>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ул.Сквозная</w:t>
      </w:r>
      <w:proofErr w:type="spellEnd"/>
      <w:r w:rsidRPr="006E75E6">
        <w:rPr>
          <w:rFonts w:ascii="Times New Roman" w:eastAsia="Calibri" w:hAnsi="Times New Roman" w:cs="Times New Roman"/>
          <w:bCs/>
          <w:sz w:val="12"/>
          <w:szCs w:val="12"/>
        </w:rPr>
        <w:t>, ориентир д.1, не высказаны.</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63:31:1101004:396, площадью 7 209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расположенном по адресу: Самарская область,  Сергиевский район, </w:t>
      </w:r>
      <w:proofErr w:type="spellStart"/>
      <w:r w:rsidRPr="006E75E6">
        <w:rPr>
          <w:rFonts w:ascii="Times New Roman" w:eastAsia="Calibri" w:hAnsi="Times New Roman" w:cs="Times New Roman"/>
          <w:bCs/>
          <w:sz w:val="12"/>
          <w:szCs w:val="12"/>
        </w:rPr>
        <w:t>п</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ургут</w:t>
      </w:r>
      <w:proofErr w:type="spellEnd"/>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ул.Сквозная</w:t>
      </w:r>
      <w:proofErr w:type="spellEnd"/>
      <w:r w:rsidRPr="006E75E6">
        <w:rPr>
          <w:rFonts w:ascii="Times New Roman" w:eastAsia="Calibri" w:hAnsi="Times New Roman" w:cs="Times New Roman"/>
          <w:bCs/>
          <w:sz w:val="12"/>
          <w:szCs w:val="12"/>
        </w:rPr>
        <w:t>, ориентир д.1, рекомендуется принять указанный проект в редакции, вынесен</w:t>
      </w:r>
      <w:r>
        <w:rPr>
          <w:rFonts w:ascii="Times New Roman" w:eastAsia="Calibri" w:hAnsi="Times New Roman" w:cs="Times New Roman"/>
          <w:bCs/>
          <w:sz w:val="12"/>
          <w:szCs w:val="12"/>
        </w:rPr>
        <w:t>ной на публичные слушания.</w:t>
      </w:r>
    </w:p>
    <w:p w:rsidR="006E75E6" w:rsidRPr="006E75E6" w:rsidRDefault="006E75E6" w:rsidP="006E75E6">
      <w:pPr>
        <w:spacing w:after="0"/>
        <w:ind w:firstLine="284"/>
        <w:jc w:val="right"/>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Глава сельского поселения Сургут</w:t>
      </w:r>
    </w:p>
    <w:p w:rsidR="006E75E6" w:rsidRDefault="006E75E6" w:rsidP="006E75E6">
      <w:pPr>
        <w:spacing w:after="0"/>
        <w:ind w:firstLine="284"/>
        <w:jc w:val="right"/>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муниципального района Сергиевский </w:t>
      </w:r>
    </w:p>
    <w:p w:rsidR="006E75E6" w:rsidRDefault="006E75E6" w:rsidP="006E75E6">
      <w:pPr>
        <w:spacing w:after="0"/>
        <w:ind w:firstLine="284"/>
        <w:jc w:val="right"/>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w:t>
      </w:r>
      <w:proofErr w:type="spellStart"/>
      <w:r w:rsidRPr="006E75E6">
        <w:rPr>
          <w:rFonts w:ascii="Times New Roman" w:eastAsia="Calibri" w:hAnsi="Times New Roman" w:cs="Times New Roman"/>
          <w:bCs/>
          <w:sz w:val="12"/>
          <w:szCs w:val="12"/>
        </w:rPr>
        <w:t>С.А.Содомов</w:t>
      </w:r>
      <w:proofErr w:type="spellEnd"/>
    </w:p>
    <w:p w:rsidR="006E75E6" w:rsidRDefault="006E75E6" w:rsidP="006E75E6">
      <w:pPr>
        <w:spacing w:after="0"/>
        <w:ind w:firstLine="284"/>
        <w:jc w:val="right"/>
        <w:rPr>
          <w:rFonts w:ascii="Times New Roman" w:eastAsia="Calibri" w:hAnsi="Times New Roman" w:cs="Times New Roman"/>
          <w:bCs/>
          <w:sz w:val="12"/>
          <w:szCs w:val="12"/>
        </w:rPr>
      </w:pPr>
    </w:p>
    <w:p w:rsidR="006E75E6" w:rsidRPr="006E75E6" w:rsidRDefault="006E75E6" w:rsidP="006E75E6">
      <w:pPr>
        <w:spacing w:after="0"/>
        <w:ind w:firstLine="284"/>
        <w:jc w:val="center"/>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ИНФОРМАЦИОННОЕ СООБЩЕНИЕ О ПРОВЕДЕН</w:t>
      </w:r>
      <w:proofErr w:type="gramStart"/>
      <w:r w:rsidRPr="006E75E6">
        <w:rPr>
          <w:rFonts w:ascii="Times New Roman" w:eastAsia="Calibri" w:hAnsi="Times New Roman" w:cs="Times New Roman"/>
          <w:bCs/>
          <w:sz w:val="12"/>
          <w:szCs w:val="12"/>
        </w:rPr>
        <w:t>ИИ АУ</w:t>
      </w:r>
      <w:proofErr w:type="gramEnd"/>
      <w:r w:rsidRPr="006E75E6">
        <w:rPr>
          <w:rFonts w:ascii="Times New Roman" w:eastAsia="Calibri" w:hAnsi="Times New Roman" w:cs="Times New Roman"/>
          <w:bCs/>
          <w:sz w:val="12"/>
          <w:szCs w:val="12"/>
        </w:rPr>
        <w:t>КЦИОНА</w:t>
      </w:r>
    </w:p>
    <w:p w:rsidR="006E75E6" w:rsidRPr="006E75E6" w:rsidRDefault="006E75E6" w:rsidP="006E75E6">
      <w:pPr>
        <w:spacing w:after="0"/>
        <w:ind w:firstLine="284"/>
        <w:jc w:val="both"/>
        <w:rPr>
          <w:rFonts w:ascii="Times New Roman" w:eastAsia="Calibri" w:hAnsi="Times New Roman" w:cs="Times New Roman"/>
          <w:bCs/>
          <w:sz w:val="12"/>
          <w:szCs w:val="12"/>
        </w:rPr>
      </w:pPr>
      <w:proofErr w:type="gramStart"/>
      <w:r w:rsidRPr="006E75E6">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1264-р от 31.07.2020г. «О выставлении на аукцион на право заключения договоров аренды земельных участков, с видом разрешенного использования: объекты гаражного назначения» сообщает, что 4 сентября 2020 года в 10 часов 00 минут, по адресу:</w:t>
      </w:r>
      <w:proofErr w:type="gramEnd"/>
      <w:r w:rsidRPr="006E75E6">
        <w:rPr>
          <w:rFonts w:ascii="Times New Roman" w:eastAsia="Calibri" w:hAnsi="Times New Roman" w:cs="Times New Roman"/>
          <w:bCs/>
          <w:sz w:val="12"/>
          <w:szCs w:val="12"/>
        </w:rPr>
        <w:t xml:space="preserve"> Самарская область, Сергиевский район, с. Сергиевск, ул. Ленина, д. 15А, </w:t>
      </w:r>
      <w:proofErr w:type="spellStart"/>
      <w:r w:rsidRPr="006E75E6">
        <w:rPr>
          <w:rFonts w:ascii="Times New Roman" w:eastAsia="Calibri" w:hAnsi="Times New Roman" w:cs="Times New Roman"/>
          <w:bCs/>
          <w:sz w:val="12"/>
          <w:szCs w:val="12"/>
        </w:rPr>
        <w:t>каб</w:t>
      </w:r>
      <w:proofErr w:type="spellEnd"/>
      <w:r w:rsidRPr="006E75E6">
        <w:rPr>
          <w:rFonts w:ascii="Times New Roman" w:eastAsia="Calibri" w:hAnsi="Times New Roman" w:cs="Times New Roman"/>
          <w:bCs/>
          <w:sz w:val="12"/>
          <w:szCs w:val="12"/>
        </w:rPr>
        <w:t>. № 20 состоится аукцион, открытый по составу участников, на право заключения догов</w:t>
      </w:r>
      <w:r>
        <w:rPr>
          <w:rFonts w:ascii="Times New Roman" w:eastAsia="Calibri" w:hAnsi="Times New Roman" w:cs="Times New Roman"/>
          <w:bCs/>
          <w:sz w:val="12"/>
          <w:szCs w:val="12"/>
        </w:rPr>
        <w:t>оров аренды по следующим лотам:</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Лот №1</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Земельный участок, кадастровый номер: 63:31:1102020:284, площадь 24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категории земель - земли населенных пунктов, с разрешенным использованием: объекты гаражного назначения,  расположенный по адресу: Самарская область, муниципальный район Сергиевский, </w:t>
      </w:r>
      <w:proofErr w:type="spellStart"/>
      <w:r w:rsidRPr="006E75E6">
        <w:rPr>
          <w:rFonts w:ascii="Times New Roman" w:eastAsia="Calibri" w:hAnsi="Times New Roman" w:cs="Times New Roman"/>
          <w:bCs/>
          <w:sz w:val="12"/>
          <w:szCs w:val="12"/>
        </w:rPr>
        <w:t>пгт</w:t>
      </w:r>
      <w:proofErr w:type="spellEnd"/>
      <w:r w:rsidRPr="006E75E6">
        <w:rPr>
          <w:rFonts w:ascii="Times New Roman" w:eastAsia="Calibri" w:hAnsi="Times New Roman" w:cs="Times New Roman"/>
          <w:bCs/>
          <w:sz w:val="12"/>
          <w:szCs w:val="12"/>
        </w:rPr>
        <w:t xml:space="preserve">. Суходол, ул. </w:t>
      </w:r>
      <w:proofErr w:type="gramStart"/>
      <w:r w:rsidRPr="006E75E6">
        <w:rPr>
          <w:rFonts w:ascii="Times New Roman" w:eastAsia="Calibri" w:hAnsi="Times New Roman" w:cs="Times New Roman"/>
          <w:bCs/>
          <w:sz w:val="12"/>
          <w:szCs w:val="12"/>
        </w:rPr>
        <w:t>Молодогвардейская</w:t>
      </w:r>
      <w:proofErr w:type="gramEnd"/>
      <w:r w:rsidRPr="006E75E6">
        <w:rPr>
          <w:rFonts w:ascii="Times New Roman" w:eastAsia="Calibri" w:hAnsi="Times New Roman" w:cs="Times New Roman"/>
          <w:bCs/>
          <w:sz w:val="12"/>
          <w:szCs w:val="12"/>
        </w:rPr>
        <w:t xml:space="preserve">, около земельного участка с кадастровым номером 63:31:1102020:99.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Обременения: не зарегистрированы.</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Начальная цена предмета торгов: 5600,00 рублей в год.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Шаг аукциона: 168,00 рублей.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Сумма задатка: 5600,00 рублей.</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Лот №2</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Земельный участок, кадастровый номер: 63:31:0702026:478, площадь 19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категории земель - земли населенных пунктов, с разрешенным использованием: объекты гаражного назначения,  расположенный по адресу: Самарская область, муниципальный район Сергиевский, с. Сергиевск, ул. </w:t>
      </w:r>
      <w:proofErr w:type="spellStart"/>
      <w:r w:rsidRPr="006E75E6">
        <w:rPr>
          <w:rFonts w:ascii="Times New Roman" w:eastAsia="Calibri" w:hAnsi="Times New Roman" w:cs="Times New Roman"/>
          <w:bCs/>
          <w:sz w:val="12"/>
          <w:szCs w:val="12"/>
        </w:rPr>
        <w:t>К.Маркса</w:t>
      </w:r>
      <w:proofErr w:type="spellEnd"/>
      <w:r w:rsidRPr="006E75E6">
        <w:rPr>
          <w:rFonts w:ascii="Times New Roman" w:eastAsia="Calibri" w:hAnsi="Times New Roman" w:cs="Times New Roman"/>
          <w:bCs/>
          <w:sz w:val="12"/>
          <w:szCs w:val="12"/>
        </w:rPr>
        <w:t xml:space="preserve">, во дворе дома № 55.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Обременения: не зарегистрированы.</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Начальная цена предмета торгов: 5100,00 рублей в год.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Шаг аукциона: 153,00 рублей.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Сумма задатка: 5100,00 рублей.</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Срок аренды - 10 лет</w:t>
      </w:r>
    </w:p>
    <w:p w:rsidR="006E75E6" w:rsidRPr="006E75E6" w:rsidRDefault="006E75E6" w:rsidP="006E75E6">
      <w:pPr>
        <w:spacing w:after="0"/>
        <w:ind w:firstLine="284"/>
        <w:jc w:val="both"/>
        <w:rPr>
          <w:rFonts w:ascii="Times New Roman" w:eastAsia="Calibri" w:hAnsi="Times New Roman" w:cs="Times New Roman"/>
          <w:bCs/>
          <w:sz w:val="12"/>
          <w:szCs w:val="12"/>
        </w:rPr>
      </w:pP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lastRenderedPageBreak/>
        <w:t>Лот №3</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Земельный участок, кадастровый номер: 63:31:1010004:446, площадь 44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категории земель - земли населенных пунктов, с разрешенным использованием: объекты гаражного назначения,  расположенный по адресу: Самарская область, муниципальный район Сергиевский, сельское поселение Светлодольск, п. Светлодольск, ул. Гагарина.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Обременения: не зарегистрированы.</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Начальная цена предмета торгов: 8900,00 рублей в год.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Шаг аукциона: 267,00 рублей.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Сумма задатка: 8900,00 рублей.</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Лот№1: Согласно Правил землепользования и застройки городского поселения Суходол </w:t>
      </w:r>
      <w:proofErr w:type="spellStart"/>
      <w:r w:rsidRPr="006E75E6">
        <w:rPr>
          <w:rFonts w:ascii="Times New Roman" w:eastAsia="Calibri" w:hAnsi="Times New Roman" w:cs="Times New Roman"/>
          <w:bCs/>
          <w:sz w:val="12"/>
          <w:szCs w:val="12"/>
        </w:rPr>
        <w:t>м.р</w:t>
      </w:r>
      <w:proofErr w:type="spellEnd"/>
      <w:r w:rsidRPr="006E75E6">
        <w:rPr>
          <w:rFonts w:ascii="Times New Roman" w:eastAsia="Calibri" w:hAnsi="Times New Roman" w:cs="Times New Roman"/>
          <w:bCs/>
          <w:sz w:val="12"/>
          <w:szCs w:val="12"/>
        </w:rPr>
        <w:t xml:space="preserve">. Сергиевский </w:t>
      </w:r>
      <w:proofErr w:type="spellStart"/>
      <w:proofErr w:type="gramStart"/>
      <w:r w:rsidRPr="006E75E6">
        <w:rPr>
          <w:rFonts w:ascii="Times New Roman" w:eastAsia="Calibri" w:hAnsi="Times New Roman" w:cs="Times New Roman"/>
          <w:bCs/>
          <w:sz w:val="12"/>
          <w:szCs w:val="12"/>
        </w:rPr>
        <w:t>Са-марской</w:t>
      </w:r>
      <w:proofErr w:type="spellEnd"/>
      <w:proofErr w:type="gramEnd"/>
      <w:r w:rsidRPr="006E75E6">
        <w:rPr>
          <w:rFonts w:ascii="Times New Roman" w:eastAsia="Calibri" w:hAnsi="Times New Roman" w:cs="Times New Roman"/>
          <w:bCs/>
          <w:sz w:val="12"/>
          <w:szCs w:val="12"/>
        </w:rPr>
        <w:t xml:space="preserve"> области утвержденных решением собрания представителей </w:t>
      </w:r>
      <w:proofErr w:type="spellStart"/>
      <w:r w:rsidRPr="006E75E6">
        <w:rPr>
          <w:rFonts w:ascii="Times New Roman" w:eastAsia="Calibri" w:hAnsi="Times New Roman" w:cs="Times New Roman"/>
          <w:bCs/>
          <w:sz w:val="12"/>
          <w:szCs w:val="12"/>
        </w:rPr>
        <w:t>г.п</w:t>
      </w:r>
      <w:proofErr w:type="spellEnd"/>
      <w:r w:rsidRPr="006E75E6">
        <w:rPr>
          <w:rFonts w:ascii="Times New Roman" w:eastAsia="Calibri" w:hAnsi="Times New Roman" w:cs="Times New Roman"/>
          <w:bCs/>
          <w:sz w:val="12"/>
          <w:szCs w:val="12"/>
        </w:rPr>
        <w:t>. Суходол муниципального района Сергиевский Самарской области №30 от 20.12.2013г.,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6E75E6">
        <w:rPr>
          <w:rFonts w:ascii="Times New Roman" w:eastAsia="Calibri" w:hAnsi="Times New Roman" w:cs="Times New Roman"/>
          <w:bCs/>
          <w:sz w:val="12"/>
          <w:szCs w:val="12"/>
        </w:rPr>
        <w:t>1</w:t>
      </w:r>
      <w:proofErr w:type="gramEnd"/>
      <w:r w:rsidRPr="006E75E6">
        <w:rPr>
          <w:rFonts w:ascii="Times New Roman" w:eastAsia="Calibri" w:hAnsi="Times New Roman" w:cs="Times New Roman"/>
          <w:bCs/>
          <w:sz w:val="12"/>
          <w:szCs w:val="12"/>
        </w:rPr>
        <w:t xml:space="preserve">, минимальная площадь земельного участка – 10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максимальная высота зданий, строений, сооружений – 12 м., минимальная площадь отдельно стоящих объектов гаражного назначения, обслуживания автотранспорта – 10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максимальная площадь отдельно стоящих объектов гаражного назначения, обслуживания автотранспорта – 100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Лот№2: Согласно Правил землепользования и застройки сельского поселения Сергиевск </w:t>
      </w:r>
      <w:proofErr w:type="spellStart"/>
      <w:r w:rsidRPr="006E75E6">
        <w:rPr>
          <w:rFonts w:ascii="Times New Roman" w:eastAsia="Calibri" w:hAnsi="Times New Roman" w:cs="Times New Roman"/>
          <w:bCs/>
          <w:sz w:val="12"/>
          <w:szCs w:val="12"/>
        </w:rPr>
        <w:t>м.р</w:t>
      </w:r>
      <w:proofErr w:type="spellEnd"/>
      <w:r w:rsidRPr="006E75E6">
        <w:rPr>
          <w:rFonts w:ascii="Times New Roman" w:eastAsia="Calibri" w:hAnsi="Times New Roman" w:cs="Times New Roman"/>
          <w:bCs/>
          <w:sz w:val="12"/>
          <w:szCs w:val="12"/>
        </w:rPr>
        <w:t xml:space="preserve">. Сергиевский </w:t>
      </w:r>
      <w:proofErr w:type="spellStart"/>
      <w:proofErr w:type="gramStart"/>
      <w:r w:rsidRPr="006E75E6">
        <w:rPr>
          <w:rFonts w:ascii="Times New Roman" w:eastAsia="Calibri" w:hAnsi="Times New Roman" w:cs="Times New Roman"/>
          <w:bCs/>
          <w:sz w:val="12"/>
          <w:szCs w:val="12"/>
        </w:rPr>
        <w:t>Са-марской</w:t>
      </w:r>
      <w:proofErr w:type="spellEnd"/>
      <w:proofErr w:type="gramEnd"/>
      <w:r w:rsidRPr="006E75E6">
        <w:rPr>
          <w:rFonts w:ascii="Times New Roman" w:eastAsia="Calibri" w:hAnsi="Times New Roman" w:cs="Times New Roman"/>
          <w:bCs/>
          <w:sz w:val="12"/>
          <w:szCs w:val="12"/>
        </w:rPr>
        <w:t xml:space="preserve"> области утвержденных решением собрания представителей </w:t>
      </w:r>
      <w:proofErr w:type="spellStart"/>
      <w:r w:rsidRPr="006E75E6">
        <w:rPr>
          <w:rFonts w:ascii="Times New Roman" w:eastAsia="Calibri" w:hAnsi="Times New Roman" w:cs="Times New Roman"/>
          <w:bCs/>
          <w:sz w:val="12"/>
          <w:szCs w:val="12"/>
        </w:rPr>
        <w:t>с.п</w:t>
      </w:r>
      <w:proofErr w:type="spellEnd"/>
      <w:r w:rsidRPr="006E75E6">
        <w:rPr>
          <w:rFonts w:ascii="Times New Roman" w:eastAsia="Calibri" w:hAnsi="Times New Roman" w:cs="Times New Roman"/>
          <w:bCs/>
          <w:sz w:val="12"/>
          <w:szCs w:val="12"/>
        </w:rPr>
        <w:t>. Сергиевск муниципального района Сергиевский Самарской области №30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6E75E6">
        <w:rPr>
          <w:rFonts w:ascii="Times New Roman" w:eastAsia="Calibri" w:hAnsi="Times New Roman" w:cs="Times New Roman"/>
          <w:bCs/>
          <w:sz w:val="12"/>
          <w:szCs w:val="12"/>
        </w:rPr>
        <w:t>2</w:t>
      </w:r>
      <w:proofErr w:type="gramEnd"/>
      <w:r w:rsidRPr="006E75E6">
        <w:rPr>
          <w:rFonts w:ascii="Times New Roman" w:eastAsia="Calibri" w:hAnsi="Times New Roman" w:cs="Times New Roman"/>
          <w:bCs/>
          <w:sz w:val="12"/>
          <w:szCs w:val="12"/>
        </w:rPr>
        <w:t xml:space="preserve">, минимальная площадь земельного участка – 10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максимальная высота зданий, строений, сооружений – 15 м., минимальная площадь отдельно стоящих объектов гаражного назначения, обслуживания автотранспорта – 10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максимальная площадь отдельно стоящих объектов гаражного назначения, обслуживания автотранспорта – 100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Лот№3: </w:t>
      </w:r>
      <w:proofErr w:type="gramStart"/>
      <w:r w:rsidRPr="006E75E6">
        <w:rPr>
          <w:rFonts w:ascii="Times New Roman" w:eastAsia="Calibri" w:hAnsi="Times New Roman" w:cs="Times New Roman"/>
          <w:bCs/>
          <w:sz w:val="12"/>
          <w:szCs w:val="12"/>
        </w:rPr>
        <w:t>Согласно Правил</w:t>
      </w:r>
      <w:proofErr w:type="gramEnd"/>
      <w:r w:rsidRPr="006E75E6">
        <w:rPr>
          <w:rFonts w:ascii="Times New Roman" w:eastAsia="Calibri" w:hAnsi="Times New Roman" w:cs="Times New Roman"/>
          <w:bCs/>
          <w:sz w:val="12"/>
          <w:szCs w:val="12"/>
        </w:rPr>
        <w:t xml:space="preserve"> землепользования и застройки сельского поселения Светлодольск </w:t>
      </w:r>
      <w:proofErr w:type="spellStart"/>
      <w:r w:rsidRPr="006E75E6">
        <w:rPr>
          <w:rFonts w:ascii="Times New Roman" w:eastAsia="Calibri" w:hAnsi="Times New Roman" w:cs="Times New Roman"/>
          <w:bCs/>
          <w:sz w:val="12"/>
          <w:szCs w:val="12"/>
        </w:rPr>
        <w:t>м.р</w:t>
      </w:r>
      <w:proofErr w:type="spellEnd"/>
      <w:r w:rsidRPr="006E75E6">
        <w:rPr>
          <w:rFonts w:ascii="Times New Roman" w:eastAsia="Calibri" w:hAnsi="Times New Roman" w:cs="Times New Roman"/>
          <w:bCs/>
          <w:sz w:val="12"/>
          <w:szCs w:val="12"/>
        </w:rPr>
        <w:t xml:space="preserve">. Сергиевский Самарской области утвержденных решением собрания представителей </w:t>
      </w:r>
      <w:proofErr w:type="spellStart"/>
      <w:r w:rsidRPr="006E75E6">
        <w:rPr>
          <w:rFonts w:ascii="Times New Roman" w:eastAsia="Calibri" w:hAnsi="Times New Roman" w:cs="Times New Roman"/>
          <w:bCs/>
          <w:sz w:val="12"/>
          <w:szCs w:val="12"/>
        </w:rPr>
        <w:t>с.п</w:t>
      </w:r>
      <w:proofErr w:type="spellEnd"/>
      <w:r w:rsidRPr="006E75E6">
        <w:rPr>
          <w:rFonts w:ascii="Times New Roman" w:eastAsia="Calibri" w:hAnsi="Times New Roman" w:cs="Times New Roman"/>
          <w:bCs/>
          <w:sz w:val="12"/>
          <w:szCs w:val="12"/>
        </w:rPr>
        <w:t>. Светлодольск муниципального района Сергиевский Самарской области №29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6E75E6">
        <w:rPr>
          <w:rFonts w:ascii="Times New Roman" w:eastAsia="Calibri" w:hAnsi="Times New Roman" w:cs="Times New Roman"/>
          <w:bCs/>
          <w:sz w:val="12"/>
          <w:szCs w:val="12"/>
        </w:rPr>
        <w:t>1</w:t>
      </w:r>
      <w:proofErr w:type="gramEnd"/>
      <w:r w:rsidRPr="006E75E6">
        <w:rPr>
          <w:rFonts w:ascii="Times New Roman" w:eastAsia="Calibri" w:hAnsi="Times New Roman" w:cs="Times New Roman"/>
          <w:bCs/>
          <w:sz w:val="12"/>
          <w:szCs w:val="12"/>
        </w:rPr>
        <w:t xml:space="preserve">, минимальная площадь земельного участка – 10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xml:space="preserve">., максимальная высота зданий, строений, сооружений – 12 м., минимальная площадь отдельно стоящих объектов гаражного назначения, обслуживания автотранспорта – 10 </w:t>
      </w:r>
      <w:proofErr w:type="spellStart"/>
      <w:r w:rsidRPr="006E75E6">
        <w:rPr>
          <w:rFonts w:ascii="Times New Roman" w:eastAsia="Calibri" w:hAnsi="Times New Roman" w:cs="Times New Roman"/>
          <w:bCs/>
          <w:sz w:val="12"/>
          <w:szCs w:val="12"/>
        </w:rPr>
        <w:t>кв.м</w:t>
      </w:r>
      <w:proofErr w:type="spellEnd"/>
      <w:r w:rsidRPr="006E75E6">
        <w:rPr>
          <w:rFonts w:ascii="Times New Roman" w:eastAsia="Calibri" w:hAnsi="Times New Roman" w:cs="Times New Roman"/>
          <w:bCs/>
          <w:sz w:val="12"/>
          <w:szCs w:val="12"/>
        </w:rPr>
        <w:t>., максимальная площадь отдельно стоящих объектов гаражного назначения, обслужив</w:t>
      </w:r>
      <w:r>
        <w:rPr>
          <w:rFonts w:ascii="Times New Roman" w:eastAsia="Calibri" w:hAnsi="Times New Roman" w:cs="Times New Roman"/>
          <w:bCs/>
          <w:sz w:val="12"/>
          <w:szCs w:val="12"/>
        </w:rPr>
        <w:t xml:space="preserve">ания автотранспорта – 100 </w:t>
      </w:r>
      <w:proofErr w:type="spellStart"/>
      <w:r>
        <w:rPr>
          <w:rFonts w:ascii="Times New Roman" w:eastAsia="Calibri" w:hAnsi="Times New Roman" w:cs="Times New Roman"/>
          <w:bCs/>
          <w:sz w:val="12"/>
          <w:szCs w:val="12"/>
        </w:rPr>
        <w:t>кв.м</w:t>
      </w:r>
      <w:proofErr w:type="spellEnd"/>
      <w:r>
        <w:rPr>
          <w:rFonts w:ascii="Times New Roman" w:eastAsia="Calibri" w:hAnsi="Times New Roman" w:cs="Times New Roman"/>
          <w:bCs/>
          <w:sz w:val="12"/>
          <w:szCs w:val="12"/>
        </w:rPr>
        <w:t>.</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Технические условия подключения объектов, к сетям инженерно-технического обеспечения проектируемых объектов в границах земельных участков.</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На основании сведений №203/67 от 27.07.2020г акционерного общества «Самарская сетевая компания» технологическое присоединение объектов капитального строительства расположенных по адресам: Самарская область, муниципальный район Сергиевский, </w:t>
      </w:r>
      <w:proofErr w:type="spellStart"/>
      <w:r w:rsidRPr="006E75E6">
        <w:rPr>
          <w:rFonts w:ascii="Times New Roman" w:eastAsia="Calibri" w:hAnsi="Times New Roman" w:cs="Times New Roman"/>
          <w:bCs/>
          <w:sz w:val="12"/>
          <w:szCs w:val="12"/>
        </w:rPr>
        <w:t>пгт</w:t>
      </w:r>
      <w:proofErr w:type="spellEnd"/>
      <w:r w:rsidRPr="006E75E6">
        <w:rPr>
          <w:rFonts w:ascii="Times New Roman" w:eastAsia="Calibri" w:hAnsi="Times New Roman" w:cs="Times New Roman"/>
          <w:bCs/>
          <w:sz w:val="12"/>
          <w:szCs w:val="12"/>
        </w:rPr>
        <w:t xml:space="preserve">. </w:t>
      </w:r>
      <w:proofErr w:type="gramStart"/>
      <w:r w:rsidRPr="006E75E6">
        <w:rPr>
          <w:rFonts w:ascii="Times New Roman" w:eastAsia="Calibri" w:hAnsi="Times New Roman" w:cs="Times New Roman"/>
          <w:bCs/>
          <w:sz w:val="12"/>
          <w:szCs w:val="12"/>
        </w:rPr>
        <w:t xml:space="preserve">Суходол, ул. Молодогвардейская, около земельного участка с кадастровым номером 63:31:1102020:99; Самарская область, муниципальный район Сергиевский, с. Сергиевск, ул. </w:t>
      </w:r>
      <w:proofErr w:type="spellStart"/>
      <w:r w:rsidRPr="006E75E6">
        <w:rPr>
          <w:rFonts w:ascii="Times New Roman" w:eastAsia="Calibri" w:hAnsi="Times New Roman" w:cs="Times New Roman"/>
          <w:bCs/>
          <w:sz w:val="12"/>
          <w:szCs w:val="12"/>
        </w:rPr>
        <w:t>К.Маркса</w:t>
      </w:r>
      <w:proofErr w:type="spellEnd"/>
      <w:r w:rsidRPr="006E75E6">
        <w:rPr>
          <w:rFonts w:ascii="Times New Roman" w:eastAsia="Calibri" w:hAnsi="Times New Roman" w:cs="Times New Roman"/>
          <w:bCs/>
          <w:sz w:val="12"/>
          <w:szCs w:val="12"/>
        </w:rPr>
        <w:t xml:space="preserve">, во дворе дома № 55; Самарская область, муниципальный район Сергиевский, сельское поселение Светлодольск, п. Светлодольск, ул. Гагарина,  к электрическим сетям АО «Самарская сетевая компания» возможно. </w:t>
      </w:r>
      <w:proofErr w:type="gramEnd"/>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 861 после подачи заявки установленного образца на технологическое присоединение в адрес АО «Самарская сетевая компания».</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В соответствии с приказами:</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1. </w:t>
      </w:r>
      <w:proofErr w:type="gramStart"/>
      <w:r w:rsidRPr="006E75E6">
        <w:rPr>
          <w:rFonts w:ascii="Times New Roman" w:eastAsia="Calibri" w:hAnsi="Times New Roman" w:cs="Times New Roman"/>
          <w:bCs/>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6E75E6">
        <w:rPr>
          <w:rFonts w:ascii="Times New Roman" w:eastAsia="Calibri" w:hAnsi="Times New Roman" w:cs="Times New Roman"/>
          <w:bCs/>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2. </w:t>
      </w:r>
      <w:proofErr w:type="gramStart"/>
      <w:r w:rsidRPr="006E75E6">
        <w:rPr>
          <w:rFonts w:ascii="Times New Roman" w:eastAsia="Calibri" w:hAnsi="Times New Roman" w:cs="Times New Roman"/>
          <w:bCs/>
          <w:sz w:val="12"/>
          <w:szCs w:val="12"/>
        </w:rPr>
        <w:t xml:space="preserve">Министерства энергетики и жилищно-коммунального хозяйства Самарской области от 27.12.2017г. №897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6E75E6">
        <w:rPr>
          <w:rFonts w:ascii="Times New Roman" w:eastAsia="Calibri" w:hAnsi="Times New Roman" w:cs="Times New Roman"/>
          <w:bCs/>
          <w:sz w:val="12"/>
          <w:szCs w:val="12"/>
        </w:rPr>
        <w:t>энергопринимающих</w:t>
      </w:r>
      <w:proofErr w:type="spellEnd"/>
      <w:r w:rsidRPr="006E75E6">
        <w:rPr>
          <w:rFonts w:ascii="Times New Roman" w:eastAsia="Calibri" w:hAnsi="Times New Roman" w:cs="Times New Roman"/>
          <w:bCs/>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6E75E6">
        <w:rPr>
          <w:rFonts w:ascii="Times New Roman" w:eastAsia="Calibri" w:hAnsi="Times New Roman" w:cs="Times New Roman"/>
          <w:bCs/>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w:t>
      </w:r>
      <w:r>
        <w:rPr>
          <w:rFonts w:ascii="Times New Roman" w:eastAsia="Calibri" w:hAnsi="Times New Roman" w:cs="Times New Roman"/>
          <w:bCs/>
          <w:sz w:val="12"/>
          <w:szCs w:val="12"/>
        </w:rPr>
        <w:t xml:space="preserve"> единицу максимальной мощности.</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Заявки на участие в аукционе принимаются ежедневно в рабочие дни с 03 августа 2020 г. по 31 августа 2020 г. (выходные дни: суббота, воскресенье) с 9-00 до 16-00 ч. (перерыв с 12-00  </w:t>
      </w:r>
      <w:proofErr w:type="gramStart"/>
      <w:r w:rsidRPr="006E75E6">
        <w:rPr>
          <w:rFonts w:ascii="Times New Roman" w:eastAsia="Calibri" w:hAnsi="Times New Roman" w:cs="Times New Roman"/>
          <w:bCs/>
          <w:sz w:val="12"/>
          <w:szCs w:val="12"/>
        </w:rPr>
        <w:t>до</w:t>
      </w:r>
      <w:proofErr w:type="gramEnd"/>
      <w:r w:rsidRPr="006E75E6">
        <w:rPr>
          <w:rFonts w:ascii="Times New Roman" w:eastAsia="Calibri" w:hAnsi="Times New Roman" w:cs="Times New Roman"/>
          <w:bCs/>
          <w:sz w:val="12"/>
          <w:szCs w:val="12"/>
        </w:rPr>
        <w:t xml:space="preserve"> 13-00) </w:t>
      </w:r>
      <w:proofErr w:type="gramStart"/>
      <w:r w:rsidRPr="006E75E6">
        <w:rPr>
          <w:rFonts w:ascii="Times New Roman" w:eastAsia="Calibri" w:hAnsi="Times New Roman" w:cs="Times New Roman"/>
          <w:bCs/>
          <w:sz w:val="12"/>
          <w:szCs w:val="12"/>
        </w:rPr>
        <w:t>в</w:t>
      </w:r>
      <w:proofErr w:type="gramEnd"/>
      <w:r w:rsidRPr="006E75E6">
        <w:rPr>
          <w:rFonts w:ascii="Times New Roman" w:eastAsia="Calibri" w:hAnsi="Times New Roman" w:cs="Times New Roman"/>
          <w:bCs/>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6E75E6">
        <w:rPr>
          <w:rFonts w:ascii="Times New Roman" w:eastAsia="Calibri" w:hAnsi="Times New Roman" w:cs="Times New Roman"/>
          <w:bCs/>
          <w:sz w:val="12"/>
          <w:szCs w:val="12"/>
        </w:rPr>
        <w:t>Самарская область, Сергиевский район, с. Сергиевск, ул. Ленина, д. 15А, кабинет № 10 (тел. 8-84655-221-91).</w:t>
      </w:r>
      <w:proofErr w:type="gramEnd"/>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Дата определения участников аукциона: 02 сентября 2020 г.</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Регистрация участников аукциона будет осуществляться 04 сентября 2020 г. с 09-30 до 09-55 в отделе приватизации и торгов Комитета по управлению муниципальным имуществом  муниципального района Сергиевский, по адресу: </w:t>
      </w:r>
      <w:proofErr w:type="gramStart"/>
      <w:r w:rsidRPr="006E75E6">
        <w:rPr>
          <w:rFonts w:ascii="Times New Roman" w:eastAsia="Calibri" w:hAnsi="Times New Roman" w:cs="Times New Roman"/>
          <w:bCs/>
          <w:sz w:val="12"/>
          <w:szCs w:val="12"/>
        </w:rPr>
        <w:t>Самарская область, Сергиевский район, с. Сергиевск, ул. Ленина, д. 15А, кабинет № 10 (тел. 8-84655-221-91).</w:t>
      </w:r>
      <w:proofErr w:type="gramEnd"/>
    </w:p>
    <w:p w:rsidR="006E75E6" w:rsidRPr="006E75E6" w:rsidRDefault="006E75E6" w:rsidP="006E75E6">
      <w:pPr>
        <w:spacing w:after="0"/>
        <w:ind w:firstLine="284"/>
        <w:jc w:val="both"/>
        <w:rPr>
          <w:rFonts w:ascii="Times New Roman" w:eastAsia="Calibri" w:hAnsi="Times New Roman" w:cs="Times New Roman"/>
          <w:bCs/>
          <w:sz w:val="12"/>
          <w:szCs w:val="12"/>
        </w:rPr>
      </w:pP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Для участия в аукционе заявители представляют следующие документы:</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1. Заявка </w:t>
      </w:r>
      <w:proofErr w:type="gramStart"/>
      <w:r w:rsidRPr="006E75E6">
        <w:rPr>
          <w:rFonts w:ascii="Times New Roman" w:eastAsia="Calibri" w:hAnsi="Times New Roman" w:cs="Times New Roman"/>
          <w:bCs/>
          <w:sz w:val="12"/>
          <w:szCs w:val="12"/>
        </w:rPr>
        <w:t>на участие в аукционе по установленной форме с указанием реквизитов счета для возврата</w:t>
      </w:r>
      <w:proofErr w:type="gramEnd"/>
      <w:r w:rsidRPr="006E75E6">
        <w:rPr>
          <w:rFonts w:ascii="Times New Roman" w:eastAsia="Calibri" w:hAnsi="Times New Roman" w:cs="Times New Roman"/>
          <w:bCs/>
          <w:sz w:val="12"/>
          <w:szCs w:val="12"/>
        </w:rPr>
        <w:t xml:space="preserve"> задатка. (В случае подачи заявки представителем претендента предъявляется доверенность).</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2. Копии документов, удостоверяющих личность (для физических лиц).</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3. Надлежащим образом заверенный перевод </w:t>
      </w:r>
      <w:proofErr w:type="gramStart"/>
      <w:r w:rsidRPr="006E75E6">
        <w:rPr>
          <w:rFonts w:ascii="Times New Roman" w:eastAsia="Calibri" w:hAnsi="Times New Roman" w:cs="Times New Roman"/>
          <w:bCs/>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E75E6">
        <w:rPr>
          <w:rFonts w:ascii="Times New Roman" w:eastAsia="Calibri" w:hAnsi="Times New Roman" w:cs="Times New Roman"/>
          <w:bCs/>
          <w:sz w:val="12"/>
          <w:szCs w:val="12"/>
        </w:rPr>
        <w:t>, если заявителем является иностранное юридическое лицо.</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4. Документы, подтверждающие внесение задатка.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6E75E6">
        <w:rPr>
          <w:rFonts w:ascii="Times New Roman" w:eastAsia="Calibri" w:hAnsi="Times New Roman" w:cs="Times New Roman"/>
          <w:bCs/>
          <w:sz w:val="12"/>
          <w:szCs w:val="12"/>
        </w:rPr>
        <w:t>рас-смотрения</w:t>
      </w:r>
      <w:proofErr w:type="gramEnd"/>
      <w:r w:rsidRPr="006E75E6">
        <w:rPr>
          <w:rFonts w:ascii="Times New Roman" w:eastAsia="Calibri" w:hAnsi="Times New Roman" w:cs="Times New Roman"/>
          <w:bCs/>
          <w:sz w:val="12"/>
          <w:szCs w:val="12"/>
        </w:rPr>
        <w:t xml:space="preserve"> заявок на участие в аукционе, путем вручения им под расписку соответствующего уведомления либо </w:t>
      </w:r>
      <w:proofErr w:type="spellStart"/>
      <w:r w:rsidRPr="006E75E6">
        <w:rPr>
          <w:rFonts w:ascii="Times New Roman" w:eastAsia="Calibri" w:hAnsi="Times New Roman" w:cs="Times New Roman"/>
          <w:bCs/>
          <w:sz w:val="12"/>
          <w:szCs w:val="12"/>
        </w:rPr>
        <w:t>направ-ления</w:t>
      </w:r>
      <w:proofErr w:type="spellEnd"/>
      <w:r w:rsidRPr="006E75E6">
        <w:rPr>
          <w:rFonts w:ascii="Times New Roman" w:eastAsia="Calibri" w:hAnsi="Times New Roman" w:cs="Times New Roman"/>
          <w:bCs/>
          <w:sz w:val="12"/>
          <w:szCs w:val="12"/>
        </w:rPr>
        <w:t xml:space="preserve"> такого уведомления по почте заказным письмом.</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6E75E6">
        <w:rPr>
          <w:rFonts w:ascii="Times New Roman" w:eastAsia="Calibri" w:hAnsi="Times New Roman" w:cs="Times New Roman"/>
          <w:bCs/>
          <w:sz w:val="12"/>
          <w:szCs w:val="12"/>
        </w:rPr>
        <w:t>те-</w:t>
      </w:r>
      <w:proofErr w:type="spellStart"/>
      <w:r w:rsidRPr="006E75E6">
        <w:rPr>
          <w:rFonts w:ascii="Times New Roman" w:eastAsia="Calibri" w:hAnsi="Times New Roman" w:cs="Times New Roman"/>
          <w:bCs/>
          <w:sz w:val="12"/>
          <w:szCs w:val="12"/>
        </w:rPr>
        <w:t>чение</w:t>
      </w:r>
      <w:proofErr w:type="spellEnd"/>
      <w:proofErr w:type="gramEnd"/>
      <w:r w:rsidRPr="006E75E6">
        <w:rPr>
          <w:rFonts w:ascii="Times New Roman" w:eastAsia="Calibri" w:hAnsi="Times New Roman" w:cs="Times New Roman"/>
          <w:bCs/>
          <w:sz w:val="12"/>
          <w:szCs w:val="12"/>
        </w:rPr>
        <w:t xml:space="preserve"> 3 рабочих дней со дня оформления протокола приема заявок на участие в аукционе.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Основаниями не допуска заявителя к участию в аукционе являются:</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6E75E6">
        <w:rPr>
          <w:rFonts w:ascii="Times New Roman" w:eastAsia="Calibri" w:hAnsi="Times New Roman" w:cs="Times New Roman"/>
          <w:bCs/>
          <w:sz w:val="12"/>
          <w:szCs w:val="12"/>
        </w:rPr>
        <w:t>сведе-ний</w:t>
      </w:r>
      <w:proofErr w:type="spellEnd"/>
      <w:proofErr w:type="gramEnd"/>
      <w:r w:rsidRPr="006E75E6">
        <w:rPr>
          <w:rFonts w:ascii="Times New Roman" w:eastAsia="Calibri" w:hAnsi="Times New Roman" w:cs="Times New Roman"/>
          <w:bCs/>
          <w:sz w:val="12"/>
          <w:szCs w:val="12"/>
        </w:rPr>
        <w:t xml:space="preserve">;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2) </w:t>
      </w:r>
      <w:proofErr w:type="spellStart"/>
      <w:r w:rsidRPr="006E75E6">
        <w:rPr>
          <w:rFonts w:ascii="Times New Roman" w:eastAsia="Calibri" w:hAnsi="Times New Roman" w:cs="Times New Roman"/>
          <w:bCs/>
          <w:sz w:val="12"/>
          <w:szCs w:val="12"/>
        </w:rPr>
        <w:t>непоступление</w:t>
      </w:r>
      <w:proofErr w:type="spellEnd"/>
      <w:r w:rsidRPr="006E75E6">
        <w:rPr>
          <w:rFonts w:ascii="Times New Roman" w:eastAsia="Calibri" w:hAnsi="Times New Roman" w:cs="Times New Roman"/>
          <w:bCs/>
          <w:sz w:val="12"/>
          <w:szCs w:val="12"/>
        </w:rPr>
        <w:t xml:space="preserve"> задатка на дату рассмотрения заявок на участие в аукционе;</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6E75E6">
        <w:rPr>
          <w:rFonts w:ascii="Times New Roman" w:eastAsia="Calibri" w:hAnsi="Times New Roman" w:cs="Times New Roman"/>
          <w:bCs/>
          <w:sz w:val="12"/>
          <w:szCs w:val="12"/>
        </w:rPr>
        <w:t>Федера-ции</w:t>
      </w:r>
      <w:proofErr w:type="spellEnd"/>
      <w:proofErr w:type="gramEnd"/>
      <w:r w:rsidRPr="006E75E6">
        <w:rPr>
          <w:rFonts w:ascii="Times New Roman" w:eastAsia="Calibri" w:hAnsi="Times New Roman" w:cs="Times New Roman"/>
          <w:bCs/>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Порядок проведения аукциона.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1. Аукцион проводится в указанном в извещении о проведен</w:t>
      </w:r>
      <w:proofErr w:type="gramStart"/>
      <w:r w:rsidRPr="006E75E6">
        <w:rPr>
          <w:rFonts w:ascii="Times New Roman" w:eastAsia="Calibri" w:hAnsi="Times New Roman" w:cs="Times New Roman"/>
          <w:bCs/>
          <w:sz w:val="12"/>
          <w:szCs w:val="12"/>
        </w:rPr>
        <w:t>ии ау</w:t>
      </w:r>
      <w:proofErr w:type="gramEnd"/>
      <w:r w:rsidRPr="006E75E6">
        <w:rPr>
          <w:rFonts w:ascii="Times New Roman" w:eastAsia="Calibri" w:hAnsi="Times New Roman" w:cs="Times New Roman"/>
          <w:bCs/>
          <w:sz w:val="12"/>
          <w:szCs w:val="12"/>
        </w:rPr>
        <w:t>кциона месте, в соответствующий день и час.</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2. Аукцион проводится в следующем порядке:</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а) аукцион ведет аукционист;</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6E75E6">
        <w:rPr>
          <w:rFonts w:ascii="Times New Roman" w:eastAsia="Calibri" w:hAnsi="Times New Roman" w:cs="Times New Roman"/>
          <w:bCs/>
          <w:sz w:val="12"/>
          <w:szCs w:val="12"/>
        </w:rPr>
        <w:t>зе-мельного</w:t>
      </w:r>
      <w:proofErr w:type="spellEnd"/>
      <w:proofErr w:type="gramEnd"/>
      <w:r w:rsidRPr="006E75E6">
        <w:rPr>
          <w:rFonts w:ascii="Times New Roman" w:eastAsia="Calibri" w:hAnsi="Times New Roman" w:cs="Times New Roman"/>
          <w:bCs/>
          <w:sz w:val="12"/>
          <w:szCs w:val="12"/>
        </w:rPr>
        <w:t xml:space="preserve"> участка, «шага аукциона» и порядка проведения аукциона.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6E75E6">
        <w:rPr>
          <w:rFonts w:ascii="Times New Roman" w:eastAsia="Calibri" w:hAnsi="Times New Roman" w:cs="Times New Roman"/>
          <w:bCs/>
          <w:sz w:val="12"/>
          <w:szCs w:val="12"/>
        </w:rPr>
        <w:t>те-</w:t>
      </w:r>
      <w:proofErr w:type="spellStart"/>
      <w:r w:rsidRPr="006E75E6">
        <w:rPr>
          <w:rFonts w:ascii="Times New Roman" w:eastAsia="Calibri" w:hAnsi="Times New Roman" w:cs="Times New Roman"/>
          <w:bCs/>
          <w:sz w:val="12"/>
          <w:szCs w:val="12"/>
        </w:rPr>
        <w:t>чение</w:t>
      </w:r>
      <w:proofErr w:type="spellEnd"/>
      <w:proofErr w:type="gramEnd"/>
      <w:r w:rsidRPr="006E75E6">
        <w:rPr>
          <w:rFonts w:ascii="Times New Roman" w:eastAsia="Calibri" w:hAnsi="Times New Roman" w:cs="Times New Roman"/>
          <w:bCs/>
          <w:sz w:val="12"/>
          <w:szCs w:val="12"/>
        </w:rPr>
        <w:t xml:space="preserve"> всего аукциона;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6E75E6">
        <w:rPr>
          <w:rFonts w:ascii="Times New Roman" w:eastAsia="Calibri" w:hAnsi="Times New Roman" w:cs="Times New Roman"/>
          <w:bCs/>
          <w:sz w:val="12"/>
          <w:szCs w:val="12"/>
        </w:rPr>
        <w:t>аукцио-нистом</w:t>
      </w:r>
      <w:proofErr w:type="spellEnd"/>
      <w:proofErr w:type="gramEnd"/>
      <w:r w:rsidRPr="006E75E6">
        <w:rPr>
          <w:rFonts w:ascii="Times New Roman" w:eastAsia="Calibri" w:hAnsi="Times New Roman" w:cs="Times New Roman"/>
          <w:bCs/>
          <w:sz w:val="12"/>
          <w:szCs w:val="12"/>
        </w:rPr>
        <w:t xml:space="preserve"> начальной цены или начального размера арендной платы;</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6E75E6">
        <w:rPr>
          <w:rFonts w:ascii="Times New Roman" w:eastAsia="Calibri" w:hAnsi="Times New Roman" w:cs="Times New Roman"/>
          <w:bCs/>
          <w:sz w:val="12"/>
          <w:szCs w:val="12"/>
        </w:rPr>
        <w:t>аук-циона</w:t>
      </w:r>
      <w:proofErr w:type="spellEnd"/>
      <w:proofErr w:type="gramEnd"/>
      <w:r w:rsidRPr="006E75E6">
        <w:rPr>
          <w:rFonts w:ascii="Times New Roman" w:eastAsia="Calibri" w:hAnsi="Times New Roman" w:cs="Times New Roman"/>
          <w:bCs/>
          <w:sz w:val="12"/>
          <w:szCs w:val="12"/>
        </w:rPr>
        <w:t xml:space="preserve"> путем поднятия карточек. В случае заявления цены, кратной «шагу аукциона», эта цена </w:t>
      </w:r>
      <w:proofErr w:type="gramStart"/>
      <w:r w:rsidRPr="006E75E6">
        <w:rPr>
          <w:rFonts w:ascii="Times New Roman" w:eastAsia="Calibri" w:hAnsi="Times New Roman" w:cs="Times New Roman"/>
          <w:bCs/>
          <w:sz w:val="12"/>
          <w:szCs w:val="12"/>
        </w:rPr>
        <w:t>заявляется</w:t>
      </w:r>
      <w:proofErr w:type="gramEnd"/>
      <w:r w:rsidRPr="006E75E6">
        <w:rPr>
          <w:rFonts w:ascii="Times New Roman" w:eastAsia="Calibri" w:hAnsi="Times New Roman" w:cs="Times New Roman"/>
          <w:bCs/>
          <w:sz w:val="12"/>
          <w:szCs w:val="12"/>
        </w:rPr>
        <w:t xml:space="preserve"> участниками аукциона путем поднятия карточек и ее оглашения;</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6E75E6">
        <w:rPr>
          <w:rFonts w:ascii="Times New Roman" w:eastAsia="Calibri" w:hAnsi="Times New Roman" w:cs="Times New Roman"/>
          <w:bCs/>
          <w:sz w:val="12"/>
          <w:szCs w:val="12"/>
        </w:rPr>
        <w:t>аукци</w:t>
      </w:r>
      <w:proofErr w:type="spellEnd"/>
      <w:r w:rsidRPr="006E75E6">
        <w:rPr>
          <w:rFonts w:ascii="Times New Roman" w:eastAsia="Calibri" w:hAnsi="Times New Roman" w:cs="Times New Roman"/>
          <w:bCs/>
          <w:sz w:val="12"/>
          <w:szCs w:val="12"/>
        </w:rPr>
        <w:t>-она</w:t>
      </w:r>
      <w:proofErr w:type="gramEnd"/>
      <w:r w:rsidRPr="006E75E6">
        <w:rPr>
          <w:rFonts w:ascii="Times New Roman" w:eastAsia="Calibri" w:hAnsi="Times New Roman" w:cs="Times New Roman"/>
          <w:bCs/>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6E75E6">
        <w:rPr>
          <w:rFonts w:ascii="Times New Roman" w:eastAsia="Calibri" w:hAnsi="Times New Roman" w:cs="Times New Roman"/>
          <w:bCs/>
          <w:sz w:val="12"/>
          <w:szCs w:val="12"/>
        </w:rPr>
        <w:t>кар-точки</w:t>
      </w:r>
      <w:proofErr w:type="gramEnd"/>
      <w:r w:rsidRPr="006E75E6">
        <w:rPr>
          <w:rFonts w:ascii="Times New Roman" w:eastAsia="Calibri" w:hAnsi="Times New Roman" w:cs="Times New Roman"/>
          <w:bCs/>
          <w:sz w:val="12"/>
          <w:szCs w:val="12"/>
        </w:rPr>
        <w:t xml:space="preserve"> которого был назван аукционистом последним;</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д) по завершен</w:t>
      </w:r>
      <w:proofErr w:type="gramStart"/>
      <w:r w:rsidRPr="006E75E6">
        <w:rPr>
          <w:rFonts w:ascii="Times New Roman" w:eastAsia="Calibri" w:hAnsi="Times New Roman" w:cs="Times New Roman"/>
          <w:bCs/>
          <w:sz w:val="12"/>
          <w:szCs w:val="12"/>
        </w:rPr>
        <w:t>ии ау</w:t>
      </w:r>
      <w:proofErr w:type="gramEnd"/>
      <w:r w:rsidRPr="006E75E6">
        <w:rPr>
          <w:rFonts w:ascii="Times New Roman" w:eastAsia="Calibri" w:hAnsi="Times New Roman" w:cs="Times New Roman"/>
          <w:b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В случае</w:t>
      </w:r>
      <w:proofErr w:type="gramStart"/>
      <w:r w:rsidRPr="006E75E6">
        <w:rPr>
          <w:rFonts w:ascii="Times New Roman" w:eastAsia="Calibri" w:hAnsi="Times New Roman" w:cs="Times New Roman"/>
          <w:bCs/>
          <w:sz w:val="12"/>
          <w:szCs w:val="12"/>
        </w:rPr>
        <w:t>,</w:t>
      </w:r>
      <w:proofErr w:type="gramEnd"/>
      <w:r w:rsidRPr="006E75E6">
        <w:rPr>
          <w:rFonts w:ascii="Times New Roman" w:eastAsia="Calibri" w:hAnsi="Times New Roman" w:cs="Times New Roman"/>
          <w:bCs/>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r w:rsidRPr="006E75E6">
        <w:rPr>
          <w:rFonts w:ascii="Times New Roman" w:eastAsia="Calibri" w:hAnsi="Times New Roman" w:cs="Times New Roman"/>
          <w:bCs/>
          <w:sz w:val="12"/>
          <w:szCs w:val="12"/>
        </w:rPr>
        <w:t>возвраща-ется</w:t>
      </w:r>
      <w:proofErr w:type="spellEnd"/>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Аукцион признается не состоявшимся, если: 1) в аукционе участвовало менее двух участников; 2) после </w:t>
      </w:r>
      <w:proofErr w:type="gramStart"/>
      <w:r w:rsidRPr="006E75E6">
        <w:rPr>
          <w:rFonts w:ascii="Times New Roman" w:eastAsia="Calibri" w:hAnsi="Times New Roman" w:cs="Times New Roman"/>
          <w:bCs/>
          <w:sz w:val="12"/>
          <w:szCs w:val="12"/>
        </w:rPr>
        <w:t>трое-кратного</w:t>
      </w:r>
      <w:proofErr w:type="gramEnd"/>
      <w:r w:rsidRPr="006E75E6">
        <w:rPr>
          <w:rFonts w:ascii="Times New Roman" w:eastAsia="Calibri" w:hAnsi="Times New Roman" w:cs="Times New Roman"/>
          <w:bCs/>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6E75E6">
        <w:rPr>
          <w:rFonts w:ascii="Times New Roman" w:eastAsia="Calibri" w:hAnsi="Times New Roman" w:cs="Times New Roman"/>
          <w:bCs/>
          <w:sz w:val="12"/>
          <w:szCs w:val="12"/>
        </w:rPr>
        <w:t>,</w:t>
      </w:r>
      <w:proofErr w:type="gramEnd"/>
      <w:r w:rsidRPr="006E75E6">
        <w:rPr>
          <w:rFonts w:ascii="Times New Roman" w:eastAsia="Calibri" w:hAnsi="Times New Roman" w:cs="Times New Roman"/>
          <w:bCs/>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6E75E6">
        <w:rPr>
          <w:rFonts w:ascii="Times New Roman" w:eastAsia="Calibri" w:hAnsi="Times New Roman" w:cs="Times New Roman"/>
          <w:bCs/>
          <w:sz w:val="12"/>
          <w:szCs w:val="12"/>
        </w:rPr>
        <w:t>и</w:t>
      </w:r>
      <w:proofErr w:type="gramEnd"/>
      <w:r w:rsidRPr="006E75E6">
        <w:rPr>
          <w:rFonts w:ascii="Times New Roman" w:eastAsia="Calibri" w:hAnsi="Times New Roman" w:cs="Times New Roman"/>
          <w:bCs/>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Не допускается заключение договора аренды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Банковские реквизиты для внесения задатка: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Лот №1: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6E75E6">
        <w:rPr>
          <w:rFonts w:ascii="Times New Roman" w:eastAsia="Calibri" w:hAnsi="Times New Roman" w:cs="Times New Roman"/>
          <w:bCs/>
          <w:sz w:val="12"/>
          <w:szCs w:val="12"/>
        </w:rPr>
        <w:t>Р</w:t>
      </w:r>
      <w:proofErr w:type="gramEnd"/>
      <w:r w:rsidRPr="006E75E6">
        <w:rPr>
          <w:rFonts w:ascii="Times New Roman" w:eastAsia="Calibri" w:hAnsi="Times New Roman" w:cs="Times New Roman"/>
          <w:bCs/>
          <w:sz w:val="12"/>
          <w:szCs w:val="12"/>
        </w:rPr>
        <w:t>/С 40302810636015000068 в Отделении Самара г. Самара, БИК 043601001, КБК 60811105013050000120, ОКТМО 36638158 (Суходол)</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Лот №2: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6E75E6">
        <w:rPr>
          <w:rFonts w:ascii="Times New Roman" w:eastAsia="Calibri" w:hAnsi="Times New Roman" w:cs="Times New Roman"/>
          <w:bCs/>
          <w:sz w:val="12"/>
          <w:szCs w:val="12"/>
        </w:rPr>
        <w:t>Р</w:t>
      </w:r>
      <w:proofErr w:type="gramEnd"/>
      <w:r w:rsidRPr="006E75E6">
        <w:rPr>
          <w:rFonts w:ascii="Times New Roman" w:eastAsia="Calibri" w:hAnsi="Times New Roman" w:cs="Times New Roman"/>
          <w:bCs/>
          <w:sz w:val="12"/>
          <w:szCs w:val="12"/>
        </w:rPr>
        <w:t>/С 40302810636015000068 в Отделении Самара г. Самара, БИК 043601001, КБК 60811105013050000120, ОКТМО 36638432 (Сергиевск)</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lastRenderedPageBreak/>
        <w:t xml:space="preserve">Лот №3: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6E75E6">
        <w:rPr>
          <w:rFonts w:ascii="Times New Roman" w:eastAsia="Calibri" w:hAnsi="Times New Roman" w:cs="Times New Roman"/>
          <w:bCs/>
          <w:sz w:val="12"/>
          <w:szCs w:val="12"/>
        </w:rPr>
        <w:t>Р</w:t>
      </w:r>
      <w:proofErr w:type="gramEnd"/>
      <w:r w:rsidRPr="006E75E6">
        <w:rPr>
          <w:rFonts w:ascii="Times New Roman" w:eastAsia="Calibri" w:hAnsi="Times New Roman" w:cs="Times New Roman"/>
          <w:bCs/>
          <w:sz w:val="12"/>
          <w:szCs w:val="12"/>
        </w:rPr>
        <w:t xml:space="preserve">/С 40302810636015000068 в Отделении Самара г. Самара, БИК 043601001, КБК 60811105013050000120, ОКТМО 36638430 (Светлодольск), с пометкой – задаток для участия в аукционе, адрес земельного участка в отношении которого внесен задаток. Задаток можно внести </w:t>
      </w:r>
      <w:proofErr w:type="gramStart"/>
      <w:r w:rsidRPr="006E75E6">
        <w:rPr>
          <w:rFonts w:ascii="Times New Roman" w:eastAsia="Calibri" w:hAnsi="Times New Roman" w:cs="Times New Roman"/>
          <w:bCs/>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6E75E6">
        <w:rPr>
          <w:rFonts w:ascii="Times New Roman" w:eastAsia="Calibri" w:hAnsi="Times New Roman" w:cs="Times New Roman"/>
          <w:bCs/>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6E75E6" w:rsidRPr="006E75E6" w:rsidRDefault="006E75E6" w:rsidP="006E75E6">
      <w:pPr>
        <w:spacing w:after="0"/>
        <w:ind w:firstLine="284"/>
        <w:jc w:val="both"/>
        <w:rPr>
          <w:rFonts w:ascii="Times New Roman" w:eastAsia="Calibri" w:hAnsi="Times New Roman" w:cs="Times New Roman"/>
          <w:bCs/>
          <w:sz w:val="12"/>
          <w:szCs w:val="12"/>
        </w:rPr>
      </w:pPr>
    </w:p>
    <w:p w:rsidR="006E75E6" w:rsidRPr="006E75E6" w:rsidRDefault="006E75E6" w:rsidP="006E75E6">
      <w:pPr>
        <w:spacing w:after="0"/>
        <w:ind w:firstLine="284"/>
        <w:jc w:val="center"/>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Проект договора аренды земельного участка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село Сергиевск Самарской области</w:t>
      </w:r>
      <w:r w:rsidRPr="006E75E6">
        <w:rPr>
          <w:rFonts w:ascii="Times New Roman" w:eastAsia="Calibri" w:hAnsi="Times New Roman" w:cs="Times New Roman"/>
          <w:bCs/>
          <w:sz w:val="12"/>
          <w:szCs w:val="12"/>
        </w:rPr>
        <w:tab/>
      </w:r>
      <w:r>
        <w:rPr>
          <w:rFonts w:ascii="Times New Roman" w:eastAsia="Calibri" w:hAnsi="Times New Roman" w:cs="Times New Roman"/>
          <w:bCs/>
          <w:sz w:val="12"/>
          <w:szCs w:val="12"/>
        </w:rPr>
        <w:t xml:space="preserve">                                                                                                                                      Дата заключения договора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6E75E6" w:rsidRPr="006E75E6" w:rsidRDefault="006E75E6" w:rsidP="006E75E6">
      <w:pPr>
        <w:spacing w:after="0"/>
        <w:ind w:firstLine="284"/>
        <w:jc w:val="both"/>
        <w:rPr>
          <w:rFonts w:ascii="Times New Roman" w:eastAsia="Calibri" w:hAnsi="Times New Roman" w:cs="Times New Roman"/>
          <w:bCs/>
          <w:sz w:val="12"/>
          <w:szCs w:val="12"/>
        </w:rPr>
      </w:pPr>
    </w:p>
    <w:p w:rsidR="006E75E6" w:rsidRPr="006E75E6" w:rsidRDefault="006E75E6" w:rsidP="006E75E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6E75E6">
        <w:rPr>
          <w:rFonts w:ascii="Times New Roman" w:eastAsia="Calibri" w:hAnsi="Times New Roman" w:cs="Times New Roman"/>
          <w:bCs/>
          <w:sz w:val="12"/>
          <w:szCs w:val="12"/>
        </w:rPr>
        <w:t>Предмет договора.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6E75E6" w:rsidRPr="006E75E6" w:rsidRDefault="006E75E6" w:rsidP="006E75E6">
      <w:pPr>
        <w:spacing w:after="0"/>
        <w:ind w:firstLine="284"/>
        <w:jc w:val="both"/>
        <w:rPr>
          <w:rFonts w:ascii="Times New Roman" w:eastAsia="Calibri" w:hAnsi="Times New Roman" w:cs="Times New Roman"/>
          <w:bCs/>
          <w:sz w:val="12"/>
          <w:szCs w:val="12"/>
        </w:rPr>
      </w:pPr>
    </w:p>
    <w:p w:rsidR="006E75E6" w:rsidRPr="006E75E6" w:rsidRDefault="006E75E6" w:rsidP="006E75E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6E75E6">
        <w:rPr>
          <w:rFonts w:ascii="Times New Roman" w:eastAsia="Calibri" w:hAnsi="Times New Roman" w:cs="Times New Roman"/>
          <w:bCs/>
          <w:sz w:val="12"/>
          <w:szCs w:val="12"/>
        </w:rPr>
        <w:t>Обременения земельного участка.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2.1. Не зарегистрированы.</w:t>
      </w:r>
    </w:p>
    <w:p w:rsidR="006E75E6" w:rsidRPr="006E75E6" w:rsidRDefault="006E75E6" w:rsidP="006E75E6">
      <w:pPr>
        <w:spacing w:after="0"/>
        <w:ind w:firstLine="284"/>
        <w:jc w:val="both"/>
        <w:rPr>
          <w:rFonts w:ascii="Times New Roman" w:eastAsia="Calibri" w:hAnsi="Times New Roman" w:cs="Times New Roman"/>
          <w:bCs/>
          <w:sz w:val="12"/>
          <w:szCs w:val="12"/>
        </w:rPr>
      </w:pPr>
    </w:p>
    <w:p w:rsidR="006E75E6" w:rsidRPr="006E75E6" w:rsidRDefault="006E75E6" w:rsidP="006E75E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6E75E6">
        <w:rPr>
          <w:rFonts w:ascii="Times New Roman" w:eastAsia="Calibri" w:hAnsi="Times New Roman" w:cs="Times New Roman"/>
          <w:bCs/>
          <w:sz w:val="12"/>
          <w:szCs w:val="12"/>
        </w:rPr>
        <w:t>Срок договора.</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3.1 </w:t>
      </w:r>
      <w:r w:rsidRPr="006E75E6">
        <w:rPr>
          <w:rFonts w:ascii="Times New Roman" w:eastAsia="Calibri" w:hAnsi="Times New Roman" w:cs="Times New Roman"/>
          <w:bCs/>
          <w:sz w:val="12"/>
          <w:szCs w:val="12"/>
        </w:rPr>
        <w:t xml:space="preserve">Срок аренды «Участка» устанавливается </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 xml:space="preserve"> _____ по _______.</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3.2 </w:t>
      </w:r>
      <w:r w:rsidRPr="006E75E6">
        <w:rPr>
          <w:rFonts w:ascii="Times New Roman" w:eastAsia="Calibri" w:hAnsi="Times New Roman" w:cs="Times New Roman"/>
          <w:bCs/>
          <w:sz w:val="12"/>
          <w:szCs w:val="12"/>
        </w:rPr>
        <w:t xml:space="preserve">Договор вступает в силу с даты его государственной регистрации и распространяет свое действие на </w:t>
      </w:r>
      <w:proofErr w:type="gramStart"/>
      <w:r w:rsidRPr="006E75E6">
        <w:rPr>
          <w:rFonts w:ascii="Times New Roman" w:eastAsia="Calibri" w:hAnsi="Times New Roman" w:cs="Times New Roman"/>
          <w:bCs/>
          <w:sz w:val="12"/>
          <w:szCs w:val="12"/>
        </w:rPr>
        <w:t>отношения</w:t>
      </w:r>
      <w:proofErr w:type="gramEnd"/>
      <w:r w:rsidRPr="006E75E6">
        <w:rPr>
          <w:rFonts w:ascii="Times New Roman" w:eastAsia="Calibri" w:hAnsi="Times New Roman" w:cs="Times New Roman"/>
          <w:bCs/>
          <w:sz w:val="12"/>
          <w:szCs w:val="12"/>
        </w:rPr>
        <w:t xml:space="preserve"> возникшие с _______.</w:t>
      </w:r>
    </w:p>
    <w:p w:rsidR="006E75E6" w:rsidRPr="006E75E6" w:rsidRDefault="006E75E6" w:rsidP="006E75E6">
      <w:pPr>
        <w:spacing w:after="0"/>
        <w:ind w:firstLine="284"/>
        <w:jc w:val="both"/>
        <w:rPr>
          <w:rFonts w:ascii="Times New Roman" w:eastAsia="Calibri" w:hAnsi="Times New Roman" w:cs="Times New Roman"/>
          <w:bCs/>
          <w:sz w:val="12"/>
          <w:szCs w:val="12"/>
        </w:rPr>
      </w:pPr>
    </w:p>
    <w:p w:rsidR="006E75E6" w:rsidRPr="006E75E6" w:rsidRDefault="006E75E6" w:rsidP="006E75E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6E75E6">
        <w:rPr>
          <w:rFonts w:ascii="Times New Roman" w:eastAsia="Calibri" w:hAnsi="Times New Roman" w:cs="Times New Roman"/>
          <w:bCs/>
          <w:sz w:val="12"/>
          <w:szCs w:val="12"/>
        </w:rPr>
        <w:t>Арендная плата.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4.1. Размер арендной платы за земельный участок, расположенный по адресу: _____________, </w:t>
      </w:r>
      <w:proofErr w:type="gramStart"/>
      <w:r w:rsidRPr="006E75E6">
        <w:rPr>
          <w:rFonts w:ascii="Times New Roman" w:eastAsia="Calibri" w:hAnsi="Times New Roman" w:cs="Times New Roman"/>
          <w:bCs/>
          <w:sz w:val="12"/>
          <w:szCs w:val="12"/>
        </w:rPr>
        <w:t>согласно Протокола</w:t>
      </w:r>
      <w:proofErr w:type="gramEnd"/>
      <w:r w:rsidRPr="006E75E6">
        <w:rPr>
          <w:rFonts w:ascii="Times New Roman" w:eastAsia="Calibri" w:hAnsi="Times New Roman" w:cs="Times New Roman"/>
          <w:bCs/>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4.2. Ранее уплаченный задаток в размере ____ рублей засчитывается в счет арендной платы. </w:t>
      </w:r>
      <w:proofErr w:type="gramStart"/>
      <w:r w:rsidRPr="006E75E6">
        <w:rPr>
          <w:rFonts w:ascii="Times New Roman" w:eastAsia="Calibri" w:hAnsi="Times New Roman" w:cs="Times New Roman"/>
          <w:bCs/>
          <w:sz w:val="12"/>
          <w:szCs w:val="12"/>
        </w:rPr>
        <w:t xml:space="preserve">Арендная плата за период с _______ по ______ внесена «Арендатором» на момент заключения Договора полностью. </w:t>
      </w:r>
      <w:proofErr w:type="gramEnd"/>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Начиная </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 xml:space="preserve"> ______ </w:t>
      </w:r>
      <w:proofErr w:type="gramStart"/>
      <w:r w:rsidRPr="006E75E6">
        <w:rPr>
          <w:rFonts w:ascii="Times New Roman" w:eastAsia="Calibri" w:hAnsi="Times New Roman" w:cs="Times New Roman"/>
          <w:bCs/>
          <w:sz w:val="12"/>
          <w:szCs w:val="12"/>
        </w:rPr>
        <w:t>арендная</w:t>
      </w:r>
      <w:proofErr w:type="gramEnd"/>
      <w:r w:rsidRPr="006E75E6">
        <w:rPr>
          <w:rFonts w:ascii="Times New Roman" w:eastAsia="Calibri" w:hAnsi="Times New Roman" w:cs="Times New Roman"/>
          <w:bCs/>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УФК по Самарской области (УФ МР Сергиевский СО, КУМИ </w:t>
      </w:r>
      <w:proofErr w:type="spellStart"/>
      <w:r w:rsidRPr="006E75E6">
        <w:rPr>
          <w:rFonts w:ascii="Times New Roman" w:eastAsia="Calibri" w:hAnsi="Times New Roman" w:cs="Times New Roman"/>
          <w:bCs/>
          <w:sz w:val="12"/>
          <w:szCs w:val="12"/>
        </w:rPr>
        <w:t>м.р</w:t>
      </w:r>
      <w:proofErr w:type="spellEnd"/>
      <w:r w:rsidRPr="006E75E6">
        <w:rPr>
          <w:rFonts w:ascii="Times New Roman" w:eastAsia="Calibri" w:hAnsi="Times New Roman" w:cs="Times New Roman"/>
          <w:bCs/>
          <w:sz w:val="12"/>
          <w:szCs w:val="12"/>
        </w:rPr>
        <w:t xml:space="preserve">. Сергиевский Самарской области л/с 04423003000), ИНН 6381001160, КПП 638101001, </w:t>
      </w:r>
      <w:proofErr w:type="gramStart"/>
      <w:r w:rsidRPr="006E75E6">
        <w:rPr>
          <w:rFonts w:ascii="Times New Roman" w:eastAsia="Calibri" w:hAnsi="Times New Roman" w:cs="Times New Roman"/>
          <w:bCs/>
          <w:sz w:val="12"/>
          <w:szCs w:val="12"/>
        </w:rPr>
        <w:t>р</w:t>
      </w:r>
      <w:proofErr w:type="gramEnd"/>
      <w:r w:rsidRPr="006E75E6">
        <w:rPr>
          <w:rFonts w:ascii="Times New Roman" w:eastAsia="Calibri" w:hAnsi="Times New Roman" w:cs="Times New Roman"/>
          <w:bCs/>
          <w:sz w:val="12"/>
          <w:szCs w:val="12"/>
        </w:rPr>
        <w:t>/с 40101810822020012001, БИК 043601001, в Отделении Самара г. Самара, КБК 608111050____0000120, ОКТМО 36638___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4.4. Арендная плата начисляется </w:t>
      </w:r>
      <w:proofErr w:type="gramStart"/>
      <w:r w:rsidRPr="006E75E6">
        <w:rPr>
          <w:rFonts w:ascii="Times New Roman" w:eastAsia="Calibri" w:hAnsi="Times New Roman" w:cs="Times New Roman"/>
          <w:bCs/>
          <w:sz w:val="12"/>
          <w:szCs w:val="12"/>
        </w:rPr>
        <w:t>с</w:t>
      </w:r>
      <w:proofErr w:type="gramEnd"/>
      <w:r w:rsidRPr="006E75E6">
        <w:rPr>
          <w:rFonts w:ascii="Times New Roman" w:eastAsia="Calibri" w:hAnsi="Times New Roman" w:cs="Times New Roman"/>
          <w:bCs/>
          <w:sz w:val="12"/>
          <w:szCs w:val="12"/>
        </w:rPr>
        <w:t xml:space="preserve"> _______.</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4.6. Не использование «Участка» «Арендатором» не может служить основанием невнесения арендной платы.</w:t>
      </w:r>
    </w:p>
    <w:p w:rsidR="006E75E6" w:rsidRPr="006E75E6" w:rsidRDefault="006E75E6" w:rsidP="006E75E6">
      <w:pPr>
        <w:spacing w:after="0"/>
        <w:ind w:firstLine="284"/>
        <w:jc w:val="both"/>
        <w:rPr>
          <w:rFonts w:ascii="Times New Roman" w:eastAsia="Calibri" w:hAnsi="Times New Roman" w:cs="Times New Roman"/>
          <w:bCs/>
          <w:sz w:val="12"/>
          <w:szCs w:val="12"/>
        </w:rPr>
      </w:pPr>
    </w:p>
    <w:p w:rsidR="006E75E6" w:rsidRPr="006E75E6" w:rsidRDefault="006E75E6" w:rsidP="006E75E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6E75E6">
        <w:rPr>
          <w:rFonts w:ascii="Times New Roman" w:eastAsia="Calibri" w:hAnsi="Times New Roman" w:cs="Times New Roman"/>
          <w:bCs/>
          <w:sz w:val="12"/>
          <w:szCs w:val="12"/>
        </w:rPr>
        <w:t>Права и обязанности сторон.</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5.1. «Арендодатель» имеет право:</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5.2. «Арендодатель» обязан:</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5.2.1. Выполнять в полном объеме все условия Договора.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5.2.2. Передать «Арендатору» участок по акту приема-передачи в срок не позднее трех дней с момента подписания настоящего договора.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5.2.3. Письменно в месячный срок уведомить «Арендатора» об изменении номера счета для перечисления арендной платы.</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5.3. «Арендатор» имеет право:</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5.3.1. Использовать «Участок» на условиях, установленных Договором.</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5.4. «Арендатор» обязан:</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5.4.1. Выполнять в полном объеме все условия Договора.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lastRenderedPageBreak/>
        <w:t>5.4.2.Использовать участок в соответствии с целевым назначением и разрешенным использованием.</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5.4.3. Уплачивать в размере и на условиях, установленных договором, арендную плату.</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5.4.7. Письменно в десятидневный срок уведомить «Арендодателя» об изменении своих реквизитов.</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5.5. «Арендодатель» и «Арендатор» имеют иные права и </w:t>
      </w:r>
      <w:proofErr w:type="gramStart"/>
      <w:r w:rsidRPr="006E75E6">
        <w:rPr>
          <w:rFonts w:ascii="Times New Roman" w:eastAsia="Calibri" w:hAnsi="Times New Roman" w:cs="Times New Roman"/>
          <w:bCs/>
          <w:sz w:val="12"/>
          <w:szCs w:val="12"/>
        </w:rPr>
        <w:t>несут иные обязанности</w:t>
      </w:r>
      <w:proofErr w:type="gramEnd"/>
      <w:r w:rsidRPr="006E75E6">
        <w:rPr>
          <w:rFonts w:ascii="Times New Roman" w:eastAsia="Calibri" w:hAnsi="Times New Roman" w:cs="Times New Roman"/>
          <w:bCs/>
          <w:sz w:val="12"/>
          <w:szCs w:val="12"/>
        </w:rPr>
        <w:t>, установленные законодательством РФ.</w:t>
      </w:r>
    </w:p>
    <w:p w:rsidR="006E75E6" w:rsidRPr="006E75E6" w:rsidRDefault="006E75E6" w:rsidP="006E75E6">
      <w:pPr>
        <w:spacing w:after="0"/>
        <w:ind w:firstLine="284"/>
        <w:jc w:val="both"/>
        <w:rPr>
          <w:rFonts w:ascii="Times New Roman" w:eastAsia="Calibri" w:hAnsi="Times New Roman" w:cs="Times New Roman"/>
          <w:bCs/>
          <w:sz w:val="12"/>
          <w:szCs w:val="12"/>
        </w:rPr>
      </w:pPr>
    </w:p>
    <w:p w:rsidR="006E75E6" w:rsidRPr="006E75E6" w:rsidRDefault="006E75E6" w:rsidP="006E75E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6E75E6">
        <w:rPr>
          <w:rFonts w:ascii="Times New Roman" w:eastAsia="Calibri" w:hAnsi="Times New Roman" w:cs="Times New Roman"/>
          <w:bCs/>
          <w:sz w:val="12"/>
          <w:szCs w:val="12"/>
        </w:rPr>
        <w:t>Ответственность сторон.</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6.1.  За нарушение условий Договора Стороны несут ответственность, предусмотренную законодательством РФ.</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6.2.  За нарушение срока внесения арендной платы по Договору «Арендатор» выплачивает «Арендодателю» пени.</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E75E6" w:rsidRPr="006E75E6" w:rsidRDefault="006E75E6" w:rsidP="006E75E6">
      <w:pPr>
        <w:spacing w:after="0"/>
        <w:ind w:firstLine="284"/>
        <w:jc w:val="both"/>
        <w:rPr>
          <w:rFonts w:ascii="Times New Roman" w:eastAsia="Calibri" w:hAnsi="Times New Roman" w:cs="Times New Roman"/>
          <w:bCs/>
          <w:sz w:val="12"/>
          <w:szCs w:val="12"/>
        </w:rPr>
      </w:pPr>
    </w:p>
    <w:p w:rsidR="006E75E6" w:rsidRPr="006E75E6" w:rsidRDefault="006E75E6" w:rsidP="006E75E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6E75E6">
        <w:rPr>
          <w:rFonts w:ascii="Times New Roman" w:eastAsia="Calibri" w:hAnsi="Times New Roman" w:cs="Times New Roman"/>
          <w:bCs/>
          <w:sz w:val="12"/>
          <w:szCs w:val="12"/>
        </w:rPr>
        <w:t>Изменение, расторжение и прекращение Договора.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6E75E6">
        <w:rPr>
          <w:rFonts w:ascii="Times New Roman" w:eastAsia="Calibri" w:hAnsi="Times New Roman" w:cs="Times New Roman"/>
          <w:bCs/>
          <w:sz w:val="12"/>
          <w:szCs w:val="12"/>
        </w:rPr>
        <w:t>с даты</w:t>
      </w:r>
      <w:proofErr w:type="gramEnd"/>
      <w:r w:rsidRPr="006E75E6">
        <w:rPr>
          <w:rFonts w:ascii="Times New Roman" w:eastAsia="Calibri" w:hAnsi="Times New Roman" w:cs="Times New Roman"/>
          <w:bCs/>
          <w:sz w:val="12"/>
          <w:szCs w:val="12"/>
        </w:rPr>
        <w:t xml:space="preserve"> государственной регистрации и является неотъемлемой частью Договора.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7.2. </w:t>
      </w:r>
      <w:proofErr w:type="gramStart"/>
      <w:r w:rsidRPr="006E75E6">
        <w:rPr>
          <w:rFonts w:ascii="Times New Roman" w:eastAsia="Calibri" w:hAnsi="Times New Roman" w:cs="Times New Roman"/>
          <w:bCs/>
          <w:sz w:val="12"/>
          <w:szCs w:val="12"/>
        </w:rPr>
        <w:t>Договор</w:t>
      </w:r>
      <w:proofErr w:type="gramEnd"/>
      <w:r w:rsidRPr="006E75E6">
        <w:rPr>
          <w:rFonts w:ascii="Times New Roman" w:eastAsia="Calibri" w:hAnsi="Times New Roman" w:cs="Times New Roman"/>
          <w:bCs/>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6E75E6" w:rsidRPr="006E75E6" w:rsidRDefault="006E75E6" w:rsidP="006E75E6">
      <w:pPr>
        <w:spacing w:after="0"/>
        <w:ind w:firstLine="284"/>
        <w:jc w:val="both"/>
        <w:rPr>
          <w:rFonts w:ascii="Times New Roman" w:eastAsia="Calibri" w:hAnsi="Times New Roman" w:cs="Times New Roman"/>
          <w:bCs/>
          <w:sz w:val="12"/>
          <w:szCs w:val="12"/>
        </w:rPr>
      </w:pPr>
    </w:p>
    <w:p w:rsidR="006E75E6" w:rsidRPr="006E75E6" w:rsidRDefault="006E75E6" w:rsidP="006E75E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6E75E6">
        <w:rPr>
          <w:rFonts w:ascii="Times New Roman" w:eastAsia="Calibri" w:hAnsi="Times New Roman" w:cs="Times New Roman"/>
          <w:bCs/>
          <w:sz w:val="12"/>
          <w:szCs w:val="12"/>
        </w:rPr>
        <w:t>Рассмотрение и урегулирование споров.</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8.1. Все споры между Сторонами, возникающие по Договору, разрешаются в соответствии с законодательством РФ.</w:t>
      </w:r>
    </w:p>
    <w:p w:rsidR="006E75E6" w:rsidRPr="006E75E6" w:rsidRDefault="006E75E6" w:rsidP="006E75E6">
      <w:pPr>
        <w:spacing w:after="0"/>
        <w:ind w:firstLine="284"/>
        <w:jc w:val="both"/>
        <w:rPr>
          <w:rFonts w:ascii="Times New Roman" w:eastAsia="Calibri" w:hAnsi="Times New Roman" w:cs="Times New Roman"/>
          <w:bCs/>
          <w:sz w:val="12"/>
          <w:szCs w:val="12"/>
        </w:rPr>
      </w:pPr>
    </w:p>
    <w:p w:rsidR="006E75E6" w:rsidRPr="006E75E6" w:rsidRDefault="006E75E6" w:rsidP="006E75E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6E75E6">
        <w:rPr>
          <w:rFonts w:ascii="Times New Roman" w:eastAsia="Calibri" w:hAnsi="Times New Roman" w:cs="Times New Roman"/>
          <w:bCs/>
          <w:sz w:val="12"/>
          <w:szCs w:val="12"/>
        </w:rPr>
        <w:t>Неотъемлемой частью договора является.</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9.1. Договор составлен и подписан в 3-х экземплярах на ___ листах, имеющих одинаковую юридическую силу.</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9.2. Неотъемлемой частью договора является акт приема-передачи земельного участка.</w:t>
      </w:r>
    </w:p>
    <w:p w:rsidR="006E75E6" w:rsidRPr="006E75E6" w:rsidRDefault="006E75E6" w:rsidP="006E75E6">
      <w:pPr>
        <w:spacing w:after="0"/>
        <w:ind w:firstLine="284"/>
        <w:jc w:val="both"/>
        <w:rPr>
          <w:rFonts w:ascii="Times New Roman" w:eastAsia="Calibri" w:hAnsi="Times New Roman" w:cs="Times New Roman"/>
          <w:bCs/>
          <w:sz w:val="12"/>
          <w:szCs w:val="12"/>
        </w:rPr>
      </w:pPr>
    </w:p>
    <w:p w:rsidR="006E75E6" w:rsidRPr="006E75E6" w:rsidRDefault="006E75E6" w:rsidP="006E75E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Pr="006E75E6">
        <w:rPr>
          <w:rFonts w:ascii="Times New Roman" w:eastAsia="Calibri" w:hAnsi="Times New Roman" w:cs="Times New Roman"/>
          <w:bCs/>
          <w:sz w:val="12"/>
          <w:szCs w:val="12"/>
        </w:rPr>
        <w:t>Адреса и подписи  сторон.</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«Арендодатель»:</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Муниципальное образование - муниципального района</w:t>
      </w:r>
      <w:r>
        <w:rPr>
          <w:rFonts w:ascii="Times New Roman" w:eastAsia="Calibri" w:hAnsi="Times New Roman" w:cs="Times New Roman"/>
          <w:bCs/>
          <w:sz w:val="12"/>
          <w:szCs w:val="12"/>
        </w:rPr>
        <w:t xml:space="preserve"> Сергиевский Самарской области.</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«Арендатор»:</w:t>
      </w:r>
    </w:p>
    <w:p w:rsidR="006E75E6" w:rsidRPr="006E75E6" w:rsidRDefault="006E75E6" w:rsidP="006E75E6">
      <w:pPr>
        <w:spacing w:after="0"/>
        <w:ind w:firstLine="284"/>
        <w:jc w:val="center"/>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Форма заявки на участие в аукционе</w:t>
      </w:r>
    </w:p>
    <w:p w:rsidR="006E75E6" w:rsidRPr="006E75E6" w:rsidRDefault="006E75E6" w:rsidP="006E75E6">
      <w:pPr>
        <w:spacing w:after="0"/>
        <w:ind w:firstLine="284"/>
        <w:jc w:val="both"/>
        <w:rPr>
          <w:rFonts w:ascii="Times New Roman" w:eastAsia="Calibri" w:hAnsi="Times New Roman" w:cs="Times New Roman"/>
          <w:bCs/>
          <w:sz w:val="12"/>
          <w:szCs w:val="12"/>
        </w:rPr>
      </w:pPr>
    </w:p>
    <w:p w:rsidR="006E75E6" w:rsidRPr="006E75E6" w:rsidRDefault="006E75E6" w:rsidP="006E75E6">
      <w:pPr>
        <w:spacing w:after="0"/>
        <w:ind w:firstLine="284"/>
        <w:jc w:val="right"/>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Регистрационный  номер_______ </w:t>
      </w:r>
    </w:p>
    <w:p w:rsidR="006E75E6" w:rsidRPr="006E75E6" w:rsidRDefault="006E75E6" w:rsidP="006E75E6">
      <w:pPr>
        <w:spacing w:after="0"/>
        <w:ind w:firstLine="284"/>
        <w:jc w:val="right"/>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от "_____" ___________2020года</w:t>
      </w:r>
    </w:p>
    <w:p w:rsidR="006E75E6" w:rsidRPr="006E75E6" w:rsidRDefault="006E75E6" w:rsidP="006E75E6">
      <w:pPr>
        <w:spacing w:after="0"/>
        <w:ind w:firstLine="284"/>
        <w:jc w:val="right"/>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Продавец: Комитет по управлению</w:t>
      </w:r>
    </w:p>
    <w:p w:rsidR="006E75E6" w:rsidRPr="006E75E6" w:rsidRDefault="006E75E6" w:rsidP="006E75E6">
      <w:pPr>
        <w:spacing w:after="0"/>
        <w:ind w:firstLine="284"/>
        <w:jc w:val="right"/>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муниципальным имуществом</w:t>
      </w:r>
    </w:p>
    <w:p w:rsidR="006E75E6" w:rsidRPr="006E75E6" w:rsidRDefault="006E75E6" w:rsidP="006E75E6">
      <w:pPr>
        <w:spacing w:after="0"/>
        <w:ind w:firstLine="284"/>
        <w:jc w:val="right"/>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муниципального района Сергиевский</w:t>
      </w:r>
    </w:p>
    <w:p w:rsidR="006E75E6" w:rsidRPr="006E75E6" w:rsidRDefault="006E75E6" w:rsidP="006E75E6">
      <w:pPr>
        <w:spacing w:after="0"/>
        <w:ind w:firstLine="284"/>
        <w:jc w:val="right"/>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Самарской области</w:t>
      </w:r>
    </w:p>
    <w:p w:rsidR="006E75E6" w:rsidRPr="006E75E6" w:rsidRDefault="006E75E6" w:rsidP="006E75E6">
      <w:pPr>
        <w:spacing w:after="0"/>
        <w:ind w:firstLine="284"/>
        <w:jc w:val="center"/>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Заявка на участие в аукционе</w:t>
      </w:r>
    </w:p>
    <w:p w:rsidR="006E75E6" w:rsidRPr="006E75E6" w:rsidRDefault="006E75E6" w:rsidP="006E75E6">
      <w:pPr>
        <w:spacing w:after="0"/>
        <w:jc w:val="both"/>
        <w:rPr>
          <w:rFonts w:ascii="Times New Roman" w:eastAsia="Calibri" w:hAnsi="Times New Roman" w:cs="Times New Roman"/>
          <w:bCs/>
          <w:sz w:val="12"/>
          <w:szCs w:val="12"/>
        </w:rPr>
      </w:pPr>
    </w:p>
    <w:p w:rsidR="006E75E6" w:rsidRDefault="006E75E6" w:rsidP="006E75E6">
      <w:pPr>
        <w:pBdr>
          <w:top w:val="single" w:sz="4" w:space="1" w:color="auto"/>
          <w:bottom w:val="single" w:sz="4" w:space="1" w:color="auto"/>
        </w:pBdr>
        <w:spacing w:after="0"/>
        <w:ind w:firstLine="284"/>
        <w:jc w:val="center"/>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 ФИО и  паспортные данные физ. лица)</w:t>
      </w:r>
    </w:p>
    <w:p w:rsidR="006E75E6" w:rsidRDefault="006E75E6" w:rsidP="006E75E6">
      <w:pPr>
        <w:pBdr>
          <w:top w:val="single" w:sz="4" w:space="1" w:color="auto"/>
          <w:bottom w:val="single" w:sz="4" w:space="1" w:color="auto"/>
        </w:pBdr>
        <w:spacing w:after="0"/>
        <w:ind w:firstLine="284"/>
        <w:jc w:val="center"/>
        <w:rPr>
          <w:rFonts w:ascii="Times New Roman" w:eastAsia="Calibri" w:hAnsi="Times New Roman" w:cs="Times New Roman"/>
          <w:bCs/>
          <w:sz w:val="12"/>
          <w:szCs w:val="12"/>
        </w:rPr>
      </w:pP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6E75E6">
        <w:rPr>
          <w:rFonts w:ascii="Times New Roman" w:eastAsia="Calibri" w:hAnsi="Times New Roman" w:cs="Times New Roman"/>
          <w:bCs/>
          <w:sz w:val="12"/>
          <w:szCs w:val="12"/>
        </w:rPr>
        <w:t>2</w:t>
      </w:r>
      <w:proofErr w:type="gramEnd"/>
      <w:r w:rsidRPr="006E75E6">
        <w:rPr>
          <w:rFonts w:ascii="Times New Roman" w:eastAsia="Calibri" w:hAnsi="Times New Roman" w:cs="Times New Roman"/>
          <w:bCs/>
          <w:sz w:val="12"/>
          <w:szCs w:val="12"/>
        </w:rPr>
        <w:t xml:space="preserve">,  кадастровый номер участка  _______________________________________.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ОБЯЗУЮСЬ:</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6E75E6">
        <w:rPr>
          <w:rFonts w:ascii="Times New Roman" w:eastAsia="Calibri" w:hAnsi="Times New Roman" w:cs="Times New Roman"/>
          <w:bCs/>
          <w:sz w:val="12"/>
          <w:szCs w:val="12"/>
        </w:rPr>
        <w:t>Соблюдать условия аукциона, содержащиеся в информационном сообщении о проведен</w:t>
      </w:r>
      <w:proofErr w:type="gramStart"/>
      <w:r w:rsidRPr="006E75E6">
        <w:rPr>
          <w:rFonts w:ascii="Times New Roman" w:eastAsia="Calibri" w:hAnsi="Times New Roman" w:cs="Times New Roman"/>
          <w:bCs/>
          <w:sz w:val="12"/>
          <w:szCs w:val="12"/>
        </w:rPr>
        <w:t>ии ау</w:t>
      </w:r>
      <w:proofErr w:type="gramEnd"/>
      <w:r w:rsidRPr="006E75E6">
        <w:rPr>
          <w:rFonts w:ascii="Times New Roman" w:eastAsia="Calibri" w:hAnsi="Times New Roman" w:cs="Times New Roman"/>
          <w:b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6E75E6">
        <w:rPr>
          <w:rFonts w:ascii="Times New Roman" w:eastAsia="Calibri" w:hAnsi="Times New Roman" w:cs="Times New Roman"/>
          <w:bCs/>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6E75E6" w:rsidRPr="006E75E6" w:rsidRDefault="006E75E6" w:rsidP="006E75E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6E75E6">
        <w:rPr>
          <w:rFonts w:ascii="Times New Roman" w:eastAsia="Calibri" w:hAnsi="Times New Roman" w:cs="Times New Roman"/>
          <w:bCs/>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6E75E6">
        <w:rPr>
          <w:rFonts w:ascii="Times New Roman" w:eastAsia="Calibri" w:hAnsi="Times New Roman" w:cs="Times New Roman"/>
          <w:bCs/>
          <w:sz w:val="12"/>
          <w:szCs w:val="12"/>
        </w:rPr>
        <w:t>не внесения</w:t>
      </w:r>
      <w:proofErr w:type="gramEnd"/>
      <w:r w:rsidRPr="006E75E6">
        <w:rPr>
          <w:rFonts w:ascii="Times New Roman" w:eastAsia="Calibri" w:hAnsi="Times New Roman" w:cs="Times New Roman"/>
          <w:bCs/>
          <w:sz w:val="12"/>
          <w:szCs w:val="12"/>
        </w:rPr>
        <w:t xml:space="preserve"> в срок установленной суммы платежа, сумма внесенного мною задатка ос</w:t>
      </w:r>
      <w:r>
        <w:rPr>
          <w:rFonts w:ascii="Times New Roman" w:eastAsia="Calibri" w:hAnsi="Times New Roman" w:cs="Times New Roman"/>
          <w:bCs/>
          <w:sz w:val="12"/>
          <w:szCs w:val="12"/>
        </w:rPr>
        <w:t xml:space="preserve">тается в распоряжении Продавца. </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Адрес, телефон, e-</w:t>
      </w:r>
      <w:proofErr w:type="spellStart"/>
      <w:r w:rsidRPr="006E75E6">
        <w:rPr>
          <w:rFonts w:ascii="Times New Roman" w:eastAsia="Calibri" w:hAnsi="Times New Roman" w:cs="Times New Roman"/>
          <w:bCs/>
          <w:sz w:val="12"/>
          <w:szCs w:val="12"/>
        </w:rPr>
        <w:t>mail</w:t>
      </w:r>
      <w:proofErr w:type="spellEnd"/>
      <w:r w:rsidRPr="006E75E6">
        <w:rPr>
          <w:rFonts w:ascii="Times New Roman" w:eastAsia="Calibri" w:hAnsi="Times New Roman" w:cs="Times New Roman"/>
          <w:bCs/>
          <w:sz w:val="12"/>
          <w:szCs w:val="12"/>
        </w:rPr>
        <w:t xml:space="preserve"> ЗАЯВИТЕЛЯ и реквизиты для возврата задатка:</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________________________________________________________________________________________________________</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________________________________________________________________________________________________________</w:t>
      </w:r>
    </w:p>
    <w:p w:rsidR="006E75E6" w:rsidRPr="006E75E6" w:rsidRDefault="006E75E6" w:rsidP="006E75E6">
      <w:pPr>
        <w:spacing w:after="0"/>
        <w:ind w:firstLine="284"/>
        <w:jc w:val="both"/>
        <w:rPr>
          <w:rFonts w:ascii="Times New Roman" w:eastAsia="Calibri" w:hAnsi="Times New Roman" w:cs="Times New Roman"/>
          <w:bCs/>
          <w:sz w:val="12"/>
          <w:szCs w:val="12"/>
        </w:rPr>
      </w:pP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ПРИЛОЖЕНИЯ:</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____________________________________________________________________________</w:t>
      </w:r>
      <w:r>
        <w:rPr>
          <w:rFonts w:ascii="Times New Roman" w:eastAsia="Calibri" w:hAnsi="Times New Roman" w:cs="Times New Roman"/>
          <w:bCs/>
          <w:sz w:val="12"/>
          <w:szCs w:val="12"/>
        </w:rPr>
        <w:t>____________________________</w:t>
      </w:r>
    </w:p>
    <w:p w:rsidR="006E75E6" w:rsidRPr="006E75E6" w:rsidRDefault="006E75E6" w:rsidP="006E75E6">
      <w:pPr>
        <w:spacing w:after="0"/>
        <w:ind w:firstLine="284"/>
        <w:jc w:val="both"/>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lastRenderedPageBreak/>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eastAsia="Calibri" w:hAnsi="Times New Roman" w:cs="Times New Roman"/>
          <w:bCs/>
          <w:sz w:val="12"/>
          <w:szCs w:val="12"/>
        </w:rPr>
        <w:t>едерации о персональных данных.</w:t>
      </w:r>
    </w:p>
    <w:p w:rsidR="006E75E6" w:rsidRPr="006E75E6" w:rsidRDefault="006E75E6" w:rsidP="006E75E6">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Заявка принята ПРОДАВЦОМ</w:t>
      </w:r>
    </w:p>
    <w:p w:rsidR="006E75E6" w:rsidRDefault="006E75E6" w:rsidP="006E75E6">
      <w:pPr>
        <w:spacing w:after="0"/>
        <w:ind w:firstLine="284"/>
        <w:jc w:val="right"/>
        <w:rPr>
          <w:rFonts w:ascii="Times New Roman" w:eastAsia="Calibri" w:hAnsi="Times New Roman" w:cs="Times New Roman"/>
          <w:bCs/>
          <w:sz w:val="12"/>
          <w:szCs w:val="12"/>
        </w:rPr>
      </w:pPr>
      <w:r w:rsidRPr="006E75E6">
        <w:rPr>
          <w:rFonts w:ascii="Times New Roman" w:eastAsia="Calibri" w:hAnsi="Times New Roman" w:cs="Times New Roman"/>
          <w:bCs/>
          <w:sz w:val="12"/>
          <w:szCs w:val="12"/>
        </w:rPr>
        <w:t>«___»__________2020г.  в ____ч. _____мин.</w:t>
      </w:r>
    </w:p>
    <w:tbl>
      <w:tblPr>
        <w:tblW w:w="5000" w:type="pct"/>
        <w:tblLook w:val="0000" w:firstRow="0" w:lastRow="0" w:firstColumn="0" w:lastColumn="0" w:noHBand="0" w:noVBand="0"/>
      </w:tblPr>
      <w:tblGrid>
        <w:gridCol w:w="4214"/>
        <w:gridCol w:w="3515"/>
      </w:tblGrid>
      <w:tr w:rsidR="006E75E6" w:rsidRPr="006E75E6" w:rsidTr="006E75E6">
        <w:trPr>
          <w:trHeight w:val="70"/>
        </w:trPr>
        <w:tc>
          <w:tcPr>
            <w:tcW w:w="2726" w:type="pct"/>
          </w:tcPr>
          <w:p w:rsidR="006E75E6" w:rsidRPr="006E75E6" w:rsidRDefault="006E75E6" w:rsidP="006E75E6">
            <w:pPr>
              <w:spacing w:after="0" w:line="240" w:lineRule="auto"/>
              <w:jc w:val="both"/>
              <w:rPr>
                <w:rFonts w:ascii="Times New Roman" w:hAnsi="Times New Roman" w:cs="Times New Roman"/>
                <w:sz w:val="12"/>
                <w:szCs w:val="12"/>
                <w:u w:val="single"/>
              </w:rPr>
            </w:pPr>
            <w:r w:rsidRPr="006E75E6">
              <w:rPr>
                <w:rFonts w:ascii="Times New Roman" w:hAnsi="Times New Roman" w:cs="Times New Roman"/>
                <w:sz w:val="12"/>
                <w:szCs w:val="12"/>
                <w:u w:val="single"/>
              </w:rPr>
              <w:t>Подпись ПРЕТЕНДЕНТА</w:t>
            </w:r>
          </w:p>
          <w:p w:rsidR="006E75E6" w:rsidRPr="006E75E6" w:rsidRDefault="006E75E6" w:rsidP="006E75E6">
            <w:pPr>
              <w:spacing w:after="0" w:line="240" w:lineRule="auto"/>
              <w:jc w:val="both"/>
              <w:rPr>
                <w:rFonts w:ascii="Times New Roman" w:hAnsi="Times New Roman" w:cs="Times New Roman"/>
                <w:sz w:val="12"/>
                <w:szCs w:val="12"/>
                <w:u w:val="single"/>
              </w:rPr>
            </w:pPr>
            <w:r w:rsidRPr="006E75E6">
              <w:rPr>
                <w:rFonts w:ascii="Times New Roman" w:hAnsi="Times New Roman" w:cs="Times New Roman"/>
                <w:sz w:val="12"/>
                <w:szCs w:val="12"/>
                <w:u w:val="single"/>
              </w:rPr>
              <w:t>_________________</w:t>
            </w:r>
          </w:p>
        </w:tc>
        <w:tc>
          <w:tcPr>
            <w:tcW w:w="2274" w:type="pct"/>
          </w:tcPr>
          <w:p w:rsidR="006E75E6" w:rsidRPr="006E75E6" w:rsidRDefault="006E75E6" w:rsidP="006E75E6">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6E75E6" w:rsidRPr="006E75E6" w:rsidRDefault="006E75E6" w:rsidP="006E75E6">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_________________</w:t>
            </w:r>
            <w:r w:rsidRPr="006E75E6">
              <w:rPr>
                <w:rFonts w:ascii="Times New Roman" w:hAnsi="Times New Roman" w:cs="Times New Roman"/>
                <w:sz w:val="12"/>
                <w:szCs w:val="12"/>
              </w:rPr>
              <w:tab/>
              <w:t xml:space="preserve">                     </w:t>
            </w:r>
          </w:p>
        </w:tc>
      </w:tr>
    </w:tbl>
    <w:p w:rsidR="006E75E6" w:rsidRDefault="006E75E6" w:rsidP="006E75E6">
      <w:pPr>
        <w:spacing w:after="0"/>
        <w:ind w:firstLine="284"/>
        <w:jc w:val="both"/>
        <w:rPr>
          <w:rFonts w:ascii="Times New Roman" w:eastAsia="Calibri" w:hAnsi="Times New Roman" w:cs="Times New Roman"/>
          <w:bCs/>
          <w:sz w:val="12"/>
          <w:szCs w:val="12"/>
        </w:rPr>
      </w:pPr>
    </w:p>
    <w:p w:rsidR="00AD0F1E" w:rsidRPr="00AD0F1E" w:rsidRDefault="00AD0F1E" w:rsidP="00AD0F1E">
      <w:pPr>
        <w:spacing w:after="0"/>
        <w:ind w:firstLine="284"/>
        <w:jc w:val="center"/>
        <w:rPr>
          <w:rFonts w:ascii="Times New Roman" w:eastAsia="Calibri" w:hAnsi="Times New Roman" w:cs="Times New Roman"/>
          <w:bCs/>
          <w:sz w:val="12"/>
          <w:szCs w:val="12"/>
        </w:rPr>
      </w:pPr>
      <w:r w:rsidRPr="00AD0F1E">
        <w:rPr>
          <w:rFonts w:ascii="Times New Roman" w:eastAsia="Calibri" w:hAnsi="Times New Roman" w:cs="Times New Roman"/>
          <w:bCs/>
          <w:sz w:val="12"/>
          <w:szCs w:val="12"/>
        </w:rPr>
        <w:t>Администрация</w:t>
      </w:r>
    </w:p>
    <w:p w:rsidR="00AD0F1E" w:rsidRPr="00AD0F1E" w:rsidRDefault="00AD0F1E" w:rsidP="00AD0F1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D0F1E">
        <w:rPr>
          <w:rFonts w:ascii="Times New Roman" w:eastAsia="Calibri" w:hAnsi="Times New Roman" w:cs="Times New Roman"/>
          <w:bCs/>
          <w:sz w:val="12"/>
          <w:szCs w:val="12"/>
        </w:rPr>
        <w:t>Сергиевский</w:t>
      </w:r>
    </w:p>
    <w:p w:rsidR="00AD0F1E" w:rsidRDefault="00AD0F1E" w:rsidP="00AD0F1E">
      <w:pPr>
        <w:spacing w:after="0"/>
        <w:ind w:firstLine="284"/>
        <w:jc w:val="center"/>
        <w:rPr>
          <w:rFonts w:ascii="Times New Roman" w:eastAsia="Calibri" w:hAnsi="Times New Roman" w:cs="Times New Roman"/>
          <w:bCs/>
          <w:sz w:val="12"/>
          <w:szCs w:val="12"/>
        </w:rPr>
      </w:pPr>
      <w:r w:rsidRPr="00AD0F1E">
        <w:rPr>
          <w:rFonts w:ascii="Times New Roman" w:eastAsia="Calibri" w:hAnsi="Times New Roman" w:cs="Times New Roman"/>
          <w:bCs/>
          <w:sz w:val="12"/>
          <w:szCs w:val="12"/>
        </w:rPr>
        <w:t>Самарской области</w:t>
      </w:r>
    </w:p>
    <w:p w:rsidR="00474796" w:rsidRPr="00AD0F1E" w:rsidRDefault="00474796" w:rsidP="00AD0F1E">
      <w:pPr>
        <w:spacing w:after="0"/>
        <w:ind w:firstLine="284"/>
        <w:jc w:val="center"/>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ПОСТАНОВЛЕНИЕ</w:t>
      </w:r>
    </w:p>
    <w:p w:rsidR="00AD0F1E" w:rsidRPr="00AD0F1E" w:rsidRDefault="00474796" w:rsidP="00AD0F1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00AD0F1E">
        <w:rPr>
          <w:rFonts w:ascii="Times New Roman" w:eastAsia="Calibri" w:hAnsi="Times New Roman" w:cs="Times New Roman"/>
          <w:bCs/>
          <w:sz w:val="12"/>
          <w:szCs w:val="12"/>
        </w:rPr>
        <w:t xml:space="preserve">«31» июля 2020г.                                                                                                                                                                                                        </w:t>
      </w:r>
      <w:r w:rsidR="00AD0F1E" w:rsidRPr="00AD0F1E">
        <w:rPr>
          <w:rFonts w:ascii="Times New Roman" w:eastAsia="Calibri" w:hAnsi="Times New Roman" w:cs="Times New Roman"/>
          <w:bCs/>
          <w:sz w:val="12"/>
          <w:szCs w:val="12"/>
        </w:rPr>
        <w:t>№848</w:t>
      </w:r>
    </w:p>
    <w:p w:rsidR="00474796" w:rsidRPr="00474796" w:rsidRDefault="00474796" w:rsidP="00474796">
      <w:pPr>
        <w:spacing w:after="0"/>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Об образовании избирательных участков на территории муниципального района Сергиевский Самарской области для проведения  выборов депутатов Собраний представителей городского </w:t>
      </w:r>
      <w:r w:rsidRPr="00474796">
        <w:rPr>
          <w:rFonts w:ascii="Times New Roman" w:eastAsia="Calibri" w:hAnsi="Times New Roman" w:cs="Times New Roman"/>
          <w:bCs/>
          <w:sz w:val="12"/>
          <w:szCs w:val="12"/>
        </w:rPr>
        <w:t>и сельск</w:t>
      </w:r>
      <w:r>
        <w:rPr>
          <w:rFonts w:ascii="Times New Roman" w:eastAsia="Calibri" w:hAnsi="Times New Roman" w:cs="Times New Roman"/>
          <w:bCs/>
          <w:sz w:val="12"/>
          <w:szCs w:val="12"/>
        </w:rPr>
        <w:t xml:space="preserve">их поселений </w:t>
      </w:r>
      <w:r w:rsidRPr="00474796">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Самарской области четвертого созыва </w:t>
      </w:r>
      <w:r w:rsidRPr="00474796">
        <w:rPr>
          <w:rFonts w:ascii="Times New Roman" w:eastAsia="Calibri" w:hAnsi="Times New Roman" w:cs="Times New Roman"/>
          <w:bCs/>
          <w:sz w:val="12"/>
          <w:szCs w:val="12"/>
        </w:rPr>
        <w:t>13 сентября 2020года</w:t>
      </w:r>
    </w:p>
    <w:p w:rsidR="00474796" w:rsidRPr="00474796" w:rsidRDefault="00474796" w:rsidP="00474796">
      <w:pPr>
        <w:spacing w:after="0"/>
        <w:ind w:firstLine="284"/>
        <w:jc w:val="both"/>
        <w:rPr>
          <w:rFonts w:ascii="Times New Roman" w:eastAsia="Calibri" w:hAnsi="Times New Roman" w:cs="Times New Roman"/>
          <w:bCs/>
          <w:sz w:val="12"/>
          <w:szCs w:val="12"/>
        </w:rPr>
      </w:pPr>
      <w:proofErr w:type="gramStart"/>
      <w:r w:rsidRPr="00474796">
        <w:rPr>
          <w:rFonts w:ascii="Times New Roman" w:eastAsia="Calibri" w:hAnsi="Times New Roman" w:cs="Times New Roman"/>
          <w:bCs/>
          <w:sz w:val="12"/>
          <w:szCs w:val="12"/>
        </w:rPr>
        <w:t xml:space="preserve">В соответствии со ст.19 Федерального Закона  от 12.06.2002 №67-ФЗ «Об основных гарантиях избирательных прав и права на участие в референдуме граждан Российской Федерации», закона Самарской области от 31.12.2019 N 142-ГД "О выборах депутатов представительных органов муниципальных образований Самарской области", по согласованию с Территориальной избирательной комиссией Сергиевского района, администрация муниципального района Сергиевский </w:t>
      </w:r>
      <w:proofErr w:type="gramEnd"/>
    </w:p>
    <w:p w:rsidR="00474796" w:rsidRPr="00474796" w:rsidRDefault="00474796" w:rsidP="0047479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1. Образовать на территории муниципального района Сергиевский Самарской области тридцать шесть избирательных участков.</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3401. Центр - село Калиновка (446530, Самарская область, Сергиевский район, село Калиновка, улица </w:t>
      </w:r>
      <w:proofErr w:type="spellStart"/>
      <w:r w:rsidRPr="00474796">
        <w:rPr>
          <w:rFonts w:ascii="Times New Roman" w:eastAsia="Calibri" w:hAnsi="Times New Roman" w:cs="Times New Roman"/>
          <w:bCs/>
          <w:sz w:val="12"/>
          <w:szCs w:val="12"/>
        </w:rPr>
        <w:t>Каськова</w:t>
      </w:r>
      <w:proofErr w:type="spellEnd"/>
      <w:r w:rsidRPr="00474796">
        <w:rPr>
          <w:rFonts w:ascii="Times New Roman" w:eastAsia="Calibri" w:hAnsi="Times New Roman" w:cs="Times New Roman"/>
          <w:bCs/>
          <w:sz w:val="12"/>
          <w:szCs w:val="12"/>
        </w:rPr>
        <w:t>, 17, Калиновская средняя школа), спортзал, телефон 55-4-92, В участок включены: села Кали</w:t>
      </w:r>
      <w:r>
        <w:rPr>
          <w:rFonts w:ascii="Times New Roman" w:eastAsia="Calibri" w:hAnsi="Times New Roman" w:cs="Times New Roman"/>
          <w:bCs/>
          <w:sz w:val="12"/>
          <w:szCs w:val="12"/>
        </w:rPr>
        <w:t xml:space="preserve">новка, </w:t>
      </w:r>
      <w:proofErr w:type="spellStart"/>
      <w:r>
        <w:rPr>
          <w:rFonts w:ascii="Times New Roman" w:eastAsia="Calibri" w:hAnsi="Times New Roman" w:cs="Times New Roman"/>
          <w:bCs/>
          <w:sz w:val="12"/>
          <w:szCs w:val="12"/>
        </w:rPr>
        <w:t>Ендурайкино</w:t>
      </w:r>
      <w:proofErr w:type="spellEnd"/>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Карабаевка</w:t>
      </w:r>
      <w:proofErr w:type="spellEnd"/>
      <w:r>
        <w:rPr>
          <w:rFonts w:ascii="Times New Roman" w:eastAsia="Calibri" w:hAnsi="Times New Roman" w:cs="Times New Roman"/>
          <w:bCs/>
          <w:sz w:val="12"/>
          <w:szCs w:val="12"/>
        </w:rPr>
        <w:t>.</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Участок № 3402. Центр – село Липовка,</w:t>
      </w:r>
      <w:proofErr w:type="gramStart"/>
      <w:r w:rsidRPr="00474796">
        <w:rPr>
          <w:rFonts w:ascii="Times New Roman" w:eastAsia="Calibri" w:hAnsi="Times New Roman" w:cs="Times New Roman"/>
          <w:bCs/>
          <w:sz w:val="12"/>
          <w:szCs w:val="12"/>
        </w:rPr>
        <w:t xml:space="preserve">( </w:t>
      </w:r>
      <w:proofErr w:type="gramEnd"/>
      <w:r w:rsidRPr="00474796">
        <w:rPr>
          <w:rFonts w:ascii="Times New Roman" w:eastAsia="Calibri" w:hAnsi="Times New Roman" w:cs="Times New Roman"/>
          <w:bCs/>
          <w:sz w:val="12"/>
          <w:szCs w:val="12"/>
        </w:rPr>
        <w:t xml:space="preserve">446565, Самарская область, Сергиевский район, село Липовка, улица Центральная, 16, Администрация сельского поселения Липовка), телефон 49-3-45. В </w:t>
      </w:r>
      <w:r>
        <w:rPr>
          <w:rFonts w:ascii="Times New Roman" w:eastAsia="Calibri" w:hAnsi="Times New Roman" w:cs="Times New Roman"/>
          <w:bCs/>
          <w:sz w:val="12"/>
          <w:szCs w:val="12"/>
        </w:rPr>
        <w:t>участок включено: село Липовка.</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3403. </w:t>
      </w:r>
      <w:proofErr w:type="gramStart"/>
      <w:r w:rsidRPr="00474796">
        <w:rPr>
          <w:rFonts w:ascii="Times New Roman" w:eastAsia="Calibri" w:hAnsi="Times New Roman" w:cs="Times New Roman"/>
          <w:bCs/>
          <w:sz w:val="12"/>
          <w:szCs w:val="12"/>
        </w:rPr>
        <w:t>Центр – село Старая Дмитриевка, (446566, Самарская область, Сергиевский район, село Старая Дмитриевка, улица Центральная, 15, Старо-Дмитриевский филиал ГБОУ СОШ «ОЦ» с. Красносельское) основная школа), телефон 57-3-49.</w:t>
      </w:r>
      <w:proofErr w:type="gramEnd"/>
      <w:r w:rsidRPr="00474796">
        <w:rPr>
          <w:rFonts w:ascii="Times New Roman" w:eastAsia="Calibri" w:hAnsi="Times New Roman" w:cs="Times New Roman"/>
          <w:bCs/>
          <w:sz w:val="12"/>
          <w:szCs w:val="12"/>
        </w:rPr>
        <w:t xml:space="preserve"> В участок вк</w:t>
      </w:r>
      <w:r>
        <w:rPr>
          <w:rFonts w:ascii="Times New Roman" w:eastAsia="Calibri" w:hAnsi="Times New Roman" w:cs="Times New Roman"/>
          <w:bCs/>
          <w:sz w:val="12"/>
          <w:szCs w:val="12"/>
        </w:rPr>
        <w:t>лючено: село Старая Дмитриевка.</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3404. Центр – село Сергиевск (446541, Самарская область, Сергиевский район, село Сергиевск, улица Ленина, 66, Сергиевская средняя школа №1 "Образовательный центр), фойе, телефон 2-19-02. В участок включены улицы </w:t>
      </w:r>
      <w:proofErr w:type="spellStart"/>
      <w:r w:rsidRPr="00474796">
        <w:rPr>
          <w:rFonts w:ascii="Times New Roman" w:eastAsia="Calibri" w:hAnsi="Times New Roman" w:cs="Times New Roman"/>
          <w:bCs/>
          <w:sz w:val="12"/>
          <w:szCs w:val="12"/>
        </w:rPr>
        <w:t>с</w:t>
      </w:r>
      <w:proofErr w:type="gramStart"/>
      <w:r w:rsidRPr="00474796">
        <w:rPr>
          <w:rFonts w:ascii="Times New Roman" w:eastAsia="Calibri" w:hAnsi="Times New Roman" w:cs="Times New Roman"/>
          <w:bCs/>
          <w:sz w:val="12"/>
          <w:szCs w:val="12"/>
        </w:rPr>
        <w:t>.С</w:t>
      </w:r>
      <w:proofErr w:type="gramEnd"/>
      <w:r w:rsidRPr="00474796">
        <w:rPr>
          <w:rFonts w:ascii="Times New Roman" w:eastAsia="Calibri" w:hAnsi="Times New Roman" w:cs="Times New Roman"/>
          <w:bCs/>
          <w:sz w:val="12"/>
          <w:szCs w:val="12"/>
        </w:rPr>
        <w:t>ергиевск</w:t>
      </w:r>
      <w:proofErr w:type="spellEnd"/>
      <w:r w:rsidRPr="00474796">
        <w:rPr>
          <w:rFonts w:ascii="Times New Roman" w:eastAsia="Calibri" w:hAnsi="Times New Roman" w:cs="Times New Roman"/>
          <w:bCs/>
          <w:sz w:val="12"/>
          <w:szCs w:val="12"/>
        </w:rPr>
        <w:t xml:space="preserve">: </w:t>
      </w:r>
      <w:proofErr w:type="spellStart"/>
      <w:r w:rsidRPr="00474796">
        <w:rPr>
          <w:rFonts w:ascii="Times New Roman" w:eastAsia="Calibri" w:hAnsi="Times New Roman" w:cs="Times New Roman"/>
          <w:bCs/>
          <w:sz w:val="12"/>
          <w:szCs w:val="12"/>
        </w:rPr>
        <w:t>А.Галяшина</w:t>
      </w:r>
      <w:proofErr w:type="spellEnd"/>
      <w:r w:rsidRPr="00474796">
        <w:rPr>
          <w:rFonts w:ascii="Times New Roman" w:eastAsia="Calibri" w:hAnsi="Times New Roman" w:cs="Times New Roman"/>
          <w:bCs/>
          <w:sz w:val="12"/>
          <w:szCs w:val="12"/>
        </w:rPr>
        <w:t xml:space="preserve">, </w:t>
      </w:r>
      <w:proofErr w:type="spellStart"/>
      <w:r w:rsidRPr="00474796">
        <w:rPr>
          <w:rFonts w:ascii="Times New Roman" w:eastAsia="Calibri" w:hAnsi="Times New Roman" w:cs="Times New Roman"/>
          <w:bCs/>
          <w:sz w:val="12"/>
          <w:szCs w:val="12"/>
        </w:rPr>
        <w:t>Бр</w:t>
      </w:r>
      <w:proofErr w:type="spellEnd"/>
      <w:r w:rsidRPr="00474796">
        <w:rPr>
          <w:rFonts w:ascii="Times New Roman" w:eastAsia="Calibri" w:hAnsi="Times New Roman" w:cs="Times New Roman"/>
          <w:bCs/>
          <w:sz w:val="12"/>
          <w:szCs w:val="12"/>
        </w:rPr>
        <w:t xml:space="preserve">. </w:t>
      </w:r>
      <w:proofErr w:type="gramStart"/>
      <w:r w:rsidRPr="00474796">
        <w:rPr>
          <w:rFonts w:ascii="Times New Roman" w:eastAsia="Calibri" w:hAnsi="Times New Roman" w:cs="Times New Roman"/>
          <w:bCs/>
          <w:sz w:val="12"/>
          <w:szCs w:val="12"/>
        </w:rPr>
        <w:t xml:space="preserve">Алехиных, Волжская, Восточная, Заводская, Звездная, Зеленая, Куйбышева, Ленина (четная сторона от дома № 68 по дом № 130, нечетная сторона от дома № 45 по дом № 89, (кроме дома № 79а)), Лермонтова, Лесная, Луговая, Мира, Молодежная, пер. Московский, </w:t>
      </w:r>
      <w:proofErr w:type="spellStart"/>
      <w:r w:rsidRPr="00474796">
        <w:rPr>
          <w:rFonts w:ascii="Times New Roman" w:eastAsia="Calibri" w:hAnsi="Times New Roman" w:cs="Times New Roman"/>
          <w:bCs/>
          <w:sz w:val="12"/>
          <w:szCs w:val="12"/>
        </w:rPr>
        <w:t>Н.Краснова</w:t>
      </w:r>
      <w:proofErr w:type="spellEnd"/>
      <w:r w:rsidRPr="00474796">
        <w:rPr>
          <w:rFonts w:ascii="Times New Roman" w:eastAsia="Calibri" w:hAnsi="Times New Roman" w:cs="Times New Roman"/>
          <w:bCs/>
          <w:sz w:val="12"/>
          <w:szCs w:val="12"/>
        </w:rPr>
        <w:t xml:space="preserve"> (четная сторона от дома № 82 по дом № 114), Октябрьская, Петра Великого, Пионерская, Полевая, Рабочая, Самарская, Сергиевская, Солнечная, Спор</w:t>
      </w:r>
      <w:r>
        <w:rPr>
          <w:rFonts w:ascii="Times New Roman" w:eastAsia="Calibri" w:hAnsi="Times New Roman" w:cs="Times New Roman"/>
          <w:bCs/>
          <w:sz w:val="12"/>
          <w:szCs w:val="12"/>
        </w:rPr>
        <w:t xml:space="preserve">тивная, Строителей, Юбилейная. </w:t>
      </w:r>
      <w:proofErr w:type="gramEnd"/>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Участок № 3405. Центр – село Сергиевск,</w:t>
      </w:r>
      <w:proofErr w:type="gramStart"/>
      <w:r w:rsidRPr="00474796">
        <w:rPr>
          <w:rFonts w:ascii="Times New Roman" w:eastAsia="Calibri" w:hAnsi="Times New Roman" w:cs="Times New Roman"/>
          <w:bCs/>
          <w:sz w:val="12"/>
          <w:szCs w:val="12"/>
        </w:rPr>
        <w:t xml:space="preserve">( </w:t>
      </w:r>
      <w:proofErr w:type="gramEnd"/>
      <w:r w:rsidRPr="00474796">
        <w:rPr>
          <w:rFonts w:ascii="Times New Roman" w:eastAsia="Calibri" w:hAnsi="Times New Roman" w:cs="Times New Roman"/>
          <w:bCs/>
          <w:sz w:val="12"/>
          <w:szCs w:val="12"/>
        </w:rPr>
        <w:t xml:space="preserve">446540, Самарская область, Сергиевский район, село Сергиевск, улица Ленина, 15, ГОУ СПО "Сергиевский губернский техникум"), кабинет №3, телефон 2-12-91. В участок включены улицы с. Сергиевск: </w:t>
      </w:r>
      <w:proofErr w:type="gramStart"/>
      <w:r w:rsidRPr="00474796">
        <w:rPr>
          <w:rFonts w:ascii="Times New Roman" w:eastAsia="Calibri" w:hAnsi="Times New Roman" w:cs="Times New Roman"/>
          <w:bCs/>
          <w:sz w:val="12"/>
          <w:szCs w:val="12"/>
        </w:rPr>
        <w:t xml:space="preserve">Аэродромная, Гагарина (четная сторона от дома № 52 по дом № 96, нечетная сторона от дома № 51 по дом № 87), Г.-Михайловского (четная сторона от дома № 18 по дом № 48, нечетная сторона от дома № 19 по дом № 61), К. Маркса (четная сторона от дома № 62 по дом № 102а, нечетная сторона от дома № 51 по дом № 81), </w:t>
      </w:r>
      <w:proofErr w:type="spellStart"/>
      <w:r w:rsidRPr="00474796">
        <w:rPr>
          <w:rFonts w:ascii="Times New Roman" w:eastAsia="Calibri" w:hAnsi="Times New Roman" w:cs="Times New Roman"/>
          <w:bCs/>
          <w:sz w:val="12"/>
          <w:szCs w:val="12"/>
        </w:rPr>
        <w:t>В.Комарова</w:t>
      </w:r>
      <w:proofErr w:type="spellEnd"/>
      <w:r w:rsidRPr="00474796">
        <w:rPr>
          <w:rFonts w:ascii="Times New Roman" w:eastAsia="Calibri" w:hAnsi="Times New Roman" w:cs="Times New Roman"/>
          <w:bCs/>
          <w:sz w:val="12"/>
          <w:szCs w:val="12"/>
        </w:rPr>
        <w:t xml:space="preserve"> (четная сторона от дома</w:t>
      </w:r>
      <w:proofErr w:type="gramEnd"/>
      <w:r w:rsidRPr="00474796">
        <w:rPr>
          <w:rFonts w:ascii="Times New Roman" w:eastAsia="Calibri" w:hAnsi="Times New Roman" w:cs="Times New Roman"/>
          <w:bCs/>
          <w:sz w:val="12"/>
          <w:szCs w:val="12"/>
        </w:rPr>
        <w:t xml:space="preserve"> № </w:t>
      </w:r>
      <w:proofErr w:type="gramStart"/>
      <w:r w:rsidRPr="00474796">
        <w:rPr>
          <w:rFonts w:ascii="Times New Roman" w:eastAsia="Calibri" w:hAnsi="Times New Roman" w:cs="Times New Roman"/>
          <w:bCs/>
          <w:sz w:val="12"/>
          <w:szCs w:val="12"/>
        </w:rPr>
        <w:t xml:space="preserve">48 по дом № 98, нечетная сторона от дома № 57 по дом № 127), Кооперативная, </w:t>
      </w:r>
      <w:proofErr w:type="spellStart"/>
      <w:r w:rsidRPr="00474796">
        <w:rPr>
          <w:rFonts w:ascii="Times New Roman" w:eastAsia="Calibri" w:hAnsi="Times New Roman" w:cs="Times New Roman"/>
          <w:bCs/>
          <w:sz w:val="12"/>
          <w:szCs w:val="12"/>
        </w:rPr>
        <w:t>Н.Крупской</w:t>
      </w:r>
      <w:proofErr w:type="spellEnd"/>
      <w:r w:rsidRPr="00474796">
        <w:rPr>
          <w:rFonts w:ascii="Times New Roman" w:eastAsia="Calibri" w:hAnsi="Times New Roman" w:cs="Times New Roman"/>
          <w:bCs/>
          <w:sz w:val="12"/>
          <w:szCs w:val="12"/>
        </w:rPr>
        <w:t xml:space="preserve"> (четная сторона от дома № 32 по дом № 64, нечетная сторона от дома № 33 по дом № 55), Ленина (дом № 79а), </w:t>
      </w:r>
      <w:proofErr w:type="spellStart"/>
      <w:r w:rsidRPr="00474796">
        <w:rPr>
          <w:rFonts w:ascii="Times New Roman" w:eastAsia="Calibri" w:hAnsi="Times New Roman" w:cs="Times New Roman"/>
          <w:bCs/>
          <w:sz w:val="12"/>
          <w:szCs w:val="12"/>
        </w:rPr>
        <w:t>Л.Толстого</w:t>
      </w:r>
      <w:proofErr w:type="spellEnd"/>
      <w:r w:rsidRPr="00474796">
        <w:rPr>
          <w:rFonts w:ascii="Times New Roman" w:eastAsia="Calibri" w:hAnsi="Times New Roman" w:cs="Times New Roman"/>
          <w:bCs/>
          <w:sz w:val="12"/>
          <w:szCs w:val="12"/>
        </w:rPr>
        <w:t xml:space="preserve"> (четная сторона от дома № 52 по дом № 104, нечетная сторона от дома № 49  по дом № 87), М. Горького, Новая, Островского, Парковая (дома №№ 11, 13</w:t>
      </w:r>
      <w:proofErr w:type="gramEnd"/>
      <w:r w:rsidRPr="00474796">
        <w:rPr>
          <w:rFonts w:ascii="Times New Roman" w:eastAsia="Calibri" w:hAnsi="Times New Roman" w:cs="Times New Roman"/>
          <w:bCs/>
          <w:sz w:val="12"/>
          <w:szCs w:val="12"/>
        </w:rPr>
        <w:t>), Плеханова, Садовая, Северная, Советская (четная сторона от дома № 68 по дом № 136, нечетная сторона от дома № 59 по дом № 87), Степн</w:t>
      </w:r>
      <w:r>
        <w:rPr>
          <w:rFonts w:ascii="Times New Roman" w:eastAsia="Calibri" w:hAnsi="Times New Roman" w:cs="Times New Roman"/>
          <w:bCs/>
          <w:sz w:val="12"/>
          <w:szCs w:val="12"/>
        </w:rPr>
        <w:t>ая, Фрунзе, Чапаева, Шоссейная.</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3406. Центр – село Сергиевск(446540, Самарская область, Сергиевский район, село Сергиевск, улица Советская, 66, Районный дом культуры "Дружба"), фойе районного дома культуры «Дружба», телефон 2-13-78. В участок включены улицы с. Сергиевск: </w:t>
      </w:r>
      <w:proofErr w:type="spellStart"/>
      <w:proofErr w:type="gramStart"/>
      <w:r w:rsidRPr="00474796">
        <w:rPr>
          <w:rFonts w:ascii="Times New Roman" w:eastAsia="Calibri" w:hAnsi="Times New Roman" w:cs="Times New Roman"/>
          <w:bCs/>
          <w:sz w:val="12"/>
          <w:szCs w:val="12"/>
        </w:rPr>
        <w:t>Бр</w:t>
      </w:r>
      <w:proofErr w:type="spellEnd"/>
      <w:r w:rsidRPr="00474796">
        <w:rPr>
          <w:rFonts w:ascii="Times New Roman" w:eastAsia="Calibri" w:hAnsi="Times New Roman" w:cs="Times New Roman"/>
          <w:bCs/>
          <w:sz w:val="12"/>
          <w:szCs w:val="12"/>
        </w:rPr>
        <w:t xml:space="preserve">. Тимашевых, Гагарина (четная сторона от дома № 4 по дом № 50, нечетная сторона от дома № 1 по дом № 47), Г.-Михайловского (четная сторона от дома № 2 по дом № 16, нечетная сторона от дома № 1 по дом № 17), Городок, З. Космодемьянской, К. Маркса (четная сторона от дома № 2 по дом № 42, нечетная сторона от дома № 1 по дом № 39), </w:t>
      </w:r>
      <w:proofErr w:type="spellStart"/>
      <w:r w:rsidRPr="00474796">
        <w:rPr>
          <w:rFonts w:ascii="Times New Roman" w:eastAsia="Calibri" w:hAnsi="Times New Roman" w:cs="Times New Roman"/>
          <w:bCs/>
          <w:sz w:val="12"/>
          <w:szCs w:val="12"/>
        </w:rPr>
        <w:t>В.Комарова</w:t>
      </w:r>
      <w:proofErr w:type="spellEnd"/>
      <w:proofErr w:type="gramEnd"/>
      <w:r w:rsidRPr="00474796">
        <w:rPr>
          <w:rFonts w:ascii="Times New Roman" w:eastAsia="Calibri" w:hAnsi="Times New Roman" w:cs="Times New Roman"/>
          <w:bCs/>
          <w:sz w:val="12"/>
          <w:szCs w:val="12"/>
        </w:rPr>
        <w:t xml:space="preserve"> (четная сторона от дома № 2 по дом № 46, нечетная сторона от дома № 1 по дом № 55), Комсомольская, </w:t>
      </w:r>
      <w:proofErr w:type="spellStart"/>
      <w:r w:rsidRPr="00474796">
        <w:rPr>
          <w:rFonts w:ascii="Times New Roman" w:eastAsia="Calibri" w:hAnsi="Times New Roman" w:cs="Times New Roman"/>
          <w:bCs/>
          <w:sz w:val="12"/>
          <w:szCs w:val="12"/>
        </w:rPr>
        <w:t>Н.Крупской</w:t>
      </w:r>
      <w:proofErr w:type="spellEnd"/>
      <w:r w:rsidRPr="00474796">
        <w:rPr>
          <w:rFonts w:ascii="Times New Roman" w:eastAsia="Calibri" w:hAnsi="Times New Roman" w:cs="Times New Roman"/>
          <w:bCs/>
          <w:sz w:val="12"/>
          <w:szCs w:val="12"/>
        </w:rPr>
        <w:t xml:space="preserve"> (четная сторона от дома № 2 по дом № 26, нечетная сторона от дома № 1 по дом № 21), </w:t>
      </w:r>
      <w:proofErr w:type="spellStart"/>
      <w:r w:rsidRPr="00474796">
        <w:rPr>
          <w:rFonts w:ascii="Times New Roman" w:eastAsia="Calibri" w:hAnsi="Times New Roman" w:cs="Times New Roman"/>
          <w:bCs/>
          <w:sz w:val="12"/>
          <w:szCs w:val="12"/>
        </w:rPr>
        <w:t>Кр</w:t>
      </w:r>
      <w:proofErr w:type="gramStart"/>
      <w:r w:rsidRPr="00474796">
        <w:rPr>
          <w:rFonts w:ascii="Times New Roman" w:eastAsia="Calibri" w:hAnsi="Times New Roman" w:cs="Times New Roman"/>
          <w:bCs/>
          <w:sz w:val="12"/>
          <w:szCs w:val="12"/>
        </w:rPr>
        <w:t>.Т</w:t>
      </w:r>
      <w:proofErr w:type="gramEnd"/>
      <w:r w:rsidRPr="00474796">
        <w:rPr>
          <w:rFonts w:ascii="Times New Roman" w:eastAsia="Calibri" w:hAnsi="Times New Roman" w:cs="Times New Roman"/>
          <w:bCs/>
          <w:sz w:val="12"/>
          <w:szCs w:val="12"/>
        </w:rPr>
        <w:t>упик</w:t>
      </w:r>
      <w:proofErr w:type="spellEnd"/>
      <w:r w:rsidRPr="00474796">
        <w:rPr>
          <w:rFonts w:ascii="Times New Roman" w:eastAsia="Calibri" w:hAnsi="Times New Roman" w:cs="Times New Roman"/>
          <w:bCs/>
          <w:sz w:val="12"/>
          <w:szCs w:val="12"/>
        </w:rPr>
        <w:t xml:space="preserve">, Ленина (четная сторона от дома № 2 по дом № 64, нечетная сторона дома №№ 1-43д), </w:t>
      </w:r>
      <w:proofErr w:type="spellStart"/>
      <w:r w:rsidRPr="00474796">
        <w:rPr>
          <w:rFonts w:ascii="Times New Roman" w:eastAsia="Calibri" w:hAnsi="Times New Roman" w:cs="Times New Roman"/>
          <w:bCs/>
          <w:sz w:val="12"/>
          <w:szCs w:val="12"/>
        </w:rPr>
        <w:t>Л.Толстого</w:t>
      </w:r>
      <w:proofErr w:type="spellEnd"/>
      <w:r w:rsidRPr="00474796">
        <w:rPr>
          <w:rFonts w:ascii="Times New Roman" w:eastAsia="Calibri" w:hAnsi="Times New Roman" w:cs="Times New Roman"/>
          <w:bCs/>
          <w:sz w:val="12"/>
          <w:szCs w:val="12"/>
        </w:rPr>
        <w:t xml:space="preserve"> (четная сторона от дома № 2 по дом № 48, нечетная сторона от дома № 1 по дом № 43), Матросова, Набережная, Нагорная, Н. Краснова (четная сторона от дома № 2 по дом № 78, нечетная сторона от дома №1 по дом № 85), Ново-Набережная, Паркова</w:t>
      </w:r>
      <w:proofErr w:type="gramStart"/>
      <w:r w:rsidRPr="00474796">
        <w:rPr>
          <w:rFonts w:ascii="Times New Roman" w:eastAsia="Calibri" w:hAnsi="Times New Roman" w:cs="Times New Roman"/>
          <w:bCs/>
          <w:sz w:val="12"/>
          <w:szCs w:val="12"/>
        </w:rPr>
        <w:t>я(</w:t>
      </w:r>
      <w:proofErr w:type="gramEnd"/>
      <w:r w:rsidRPr="00474796">
        <w:rPr>
          <w:rFonts w:ascii="Times New Roman" w:eastAsia="Calibri" w:hAnsi="Times New Roman" w:cs="Times New Roman"/>
          <w:bCs/>
          <w:sz w:val="12"/>
          <w:szCs w:val="12"/>
        </w:rPr>
        <w:t xml:space="preserve">от дома № 1 по дом №9), Первомайская, </w:t>
      </w:r>
      <w:proofErr w:type="spellStart"/>
      <w:r w:rsidRPr="00474796">
        <w:rPr>
          <w:rFonts w:ascii="Times New Roman" w:eastAsia="Calibri" w:hAnsi="Times New Roman" w:cs="Times New Roman"/>
          <w:bCs/>
          <w:sz w:val="12"/>
          <w:szCs w:val="12"/>
        </w:rPr>
        <w:t>П.Ганюшина</w:t>
      </w:r>
      <w:proofErr w:type="spellEnd"/>
      <w:r w:rsidRPr="00474796">
        <w:rPr>
          <w:rFonts w:ascii="Times New Roman" w:eastAsia="Calibri" w:hAnsi="Times New Roman" w:cs="Times New Roman"/>
          <w:bCs/>
          <w:sz w:val="12"/>
          <w:szCs w:val="12"/>
        </w:rPr>
        <w:t xml:space="preserve">, Районная, Революционная, Речная, Советская четная сторона от дома № 2  по дом № 48, нечетная сторона от дома № 1 по дом № 23 А), Сок, </w:t>
      </w:r>
      <w:proofErr w:type="spellStart"/>
      <w:r w:rsidRPr="00474796">
        <w:rPr>
          <w:rFonts w:ascii="Times New Roman" w:eastAsia="Calibri" w:hAnsi="Times New Roman" w:cs="Times New Roman"/>
          <w:bCs/>
          <w:sz w:val="12"/>
          <w:szCs w:val="12"/>
        </w:rPr>
        <w:t>В.Терешк</w:t>
      </w:r>
      <w:r>
        <w:rPr>
          <w:rFonts w:ascii="Times New Roman" w:eastAsia="Calibri" w:hAnsi="Times New Roman" w:cs="Times New Roman"/>
          <w:bCs/>
          <w:sz w:val="12"/>
          <w:szCs w:val="12"/>
        </w:rPr>
        <w:t>овой</w:t>
      </w:r>
      <w:proofErr w:type="spellEnd"/>
      <w:r>
        <w:rPr>
          <w:rFonts w:ascii="Times New Roman" w:eastAsia="Calibri" w:hAnsi="Times New Roman" w:cs="Times New Roman"/>
          <w:bCs/>
          <w:sz w:val="12"/>
          <w:szCs w:val="12"/>
        </w:rPr>
        <w:t xml:space="preserve">. </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3407. Центр – село Боровка, (446558, Самарская область, Сергиевский район, село Боровка, улица Юбилейная, 34, Сельский дом культуры с. Боровка), телефон 2-27-17.  В участок </w:t>
      </w:r>
      <w:proofErr w:type="gramStart"/>
      <w:r w:rsidRPr="00474796">
        <w:rPr>
          <w:rFonts w:ascii="Times New Roman" w:eastAsia="Calibri" w:hAnsi="Times New Roman" w:cs="Times New Roman"/>
          <w:bCs/>
          <w:sz w:val="12"/>
          <w:szCs w:val="12"/>
        </w:rPr>
        <w:t>включены</w:t>
      </w:r>
      <w:proofErr w:type="gramEnd"/>
      <w:r w:rsidRPr="00474796">
        <w:rPr>
          <w:rFonts w:ascii="Times New Roman" w:eastAsia="Calibri" w:hAnsi="Times New Roman" w:cs="Times New Roman"/>
          <w:bCs/>
          <w:sz w:val="12"/>
          <w:szCs w:val="12"/>
        </w:rPr>
        <w:t>: село Боровка, село Рогатка, поселок Глубокий, село Мих</w:t>
      </w:r>
      <w:r>
        <w:rPr>
          <w:rFonts w:ascii="Times New Roman" w:eastAsia="Calibri" w:hAnsi="Times New Roman" w:cs="Times New Roman"/>
          <w:bCs/>
          <w:sz w:val="12"/>
          <w:szCs w:val="12"/>
        </w:rPr>
        <w:t>айловка.</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Участок № 3408. Центр  - село Успенка,</w:t>
      </w:r>
      <w:proofErr w:type="gramStart"/>
      <w:r w:rsidRPr="00474796">
        <w:rPr>
          <w:rFonts w:ascii="Times New Roman" w:eastAsia="Calibri" w:hAnsi="Times New Roman" w:cs="Times New Roman"/>
          <w:bCs/>
          <w:sz w:val="12"/>
          <w:szCs w:val="12"/>
        </w:rPr>
        <w:t xml:space="preserve">( </w:t>
      </w:r>
      <w:proofErr w:type="gramEnd"/>
      <w:r w:rsidRPr="00474796">
        <w:rPr>
          <w:rFonts w:ascii="Times New Roman" w:eastAsia="Calibri" w:hAnsi="Times New Roman" w:cs="Times New Roman"/>
          <w:bCs/>
          <w:sz w:val="12"/>
          <w:szCs w:val="12"/>
        </w:rPr>
        <w:t>446560, Самарская область, Сергиевский район, село Успенка, улица Полевая, 39, Успенский филиал Сергиевской средней школы №1), телефон 2-11-50. В участок включены: село Успенка, поселки Студеный Ключ, Рыбо</w:t>
      </w:r>
      <w:r>
        <w:rPr>
          <w:rFonts w:ascii="Times New Roman" w:eastAsia="Calibri" w:hAnsi="Times New Roman" w:cs="Times New Roman"/>
          <w:bCs/>
          <w:sz w:val="12"/>
          <w:szCs w:val="12"/>
        </w:rPr>
        <w:t>питомник.</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Участок № 3409. Центр – поселок Антоновка, (446554, Самарская область, Сергиевский район, поселок Антоновка, улица Мичурина, 31А, Сельский дом культуры), фойе сельского дома культуры, телефон 47-1-96. В учас</w:t>
      </w:r>
      <w:r>
        <w:rPr>
          <w:rFonts w:ascii="Times New Roman" w:eastAsia="Calibri" w:hAnsi="Times New Roman" w:cs="Times New Roman"/>
          <w:bCs/>
          <w:sz w:val="12"/>
          <w:szCs w:val="12"/>
        </w:rPr>
        <w:t>ток включен: поселок Антоновка.</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Участок № 3410. Центр - село Верхняя Орлянка,( 446523, Самарская область, Сергиевский район, село Верхняя Орлянка, улица Советская, 26, Верхне-</w:t>
      </w:r>
      <w:proofErr w:type="spellStart"/>
      <w:r w:rsidRPr="00474796">
        <w:rPr>
          <w:rFonts w:ascii="Times New Roman" w:eastAsia="Calibri" w:hAnsi="Times New Roman" w:cs="Times New Roman"/>
          <w:bCs/>
          <w:sz w:val="12"/>
          <w:szCs w:val="12"/>
        </w:rPr>
        <w:t>Орлянский</w:t>
      </w:r>
      <w:proofErr w:type="spellEnd"/>
      <w:r w:rsidRPr="00474796">
        <w:rPr>
          <w:rFonts w:ascii="Times New Roman" w:eastAsia="Calibri" w:hAnsi="Times New Roman" w:cs="Times New Roman"/>
          <w:bCs/>
          <w:sz w:val="12"/>
          <w:szCs w:val="12"/>
        </w:rPr>
        <w:t xml:space="preserve"> филиал ГБОУ СОШ «ОЦ» с. Воротнее основная школа)</w:t>
      </w:r>
      <w:proofErr w:type="gramStart"/>
      <w:r w:rsidRPr="00474796">
        <w:rPr>
          <w:rFonts w:ascii="Times New Roman" w:eastAsia="Calibri" w:hAnsi="Times New Roman" w:cs="Times New Roman"/>
          <w:bCs/>
          <w:sz w:val="12"/>
          <w:szCs w:val="12"/>
        </w:rPr>
        <w:t xml:space="preserve"> ,</w:t>
      </w:r>
      <w:proofErr w:type="gramEnd"/>
      <w:r w:rsidRPr="00474796">
        <w:rPr>
          <w:rFonts w:ascii="Times New Roman" w:eastAsia="Calibri" w:hAnsi="Times New Roman" w:cs="Times New Roman"/>
          <w:bCs/>
          <w:sz w:val="12"/>
          <w:szCs w:val="12"/>
        </w:rPr>
        <w:t xml:space="preserve"> спортивный зал, телефон 48-1-33. В участок </w:t>
      </w:r>
      <w:proofErr w:type="gramStart"/>
      <w:r w:rsidRPr="00474796">
        <w:rPr>
          <w:rFonts w:ascii="Times New Roman" w:eastAsia="Calibri" w:hAnsi="Times New Roman" w:cs="Times New Roman"/>
          <w:bCs/>
          <w:sz w:val="12"/>
          <w:szCs w:val="12"/>
        </w:rPr>
        <w:t>включены</w:t>
      </w:r>
      <w:proofErr w:type="gramEnd"/>
      <w:r w:rsidRPr="00474796">
        <w:rPr>
          <w:rFonts w:ascii="Times New Roman" w:eastAsia="Calibri" w:hAnsi="Times New Roman" w:cs="Times New Roman"/>
          <w:bCs/>
          <w:sz w:val="12"/>
          <w:szCs w:val="12"/>
        </w:rPr>
        <w:t xml:space="preserve">: село Верхняя Орлянка, поселок Калиновый Ключ, поселок </w:t>
      </w:r>
      <w:proofErr w:type="spellStart"/>
      <w:r w:rsidRPr="00474796">
        <w:rPr>
          <w:rFonts w:ascii="Times New Roman" w:eastAsia="Calibri" w:hAnsi="Times New Roman" w:cs="Times New Roman"/>
          <w:bCs/>
          <w:sz w:val="12"/>
          <w:szCs w:val="12"/>
        </w:rPr>
        <w:t>Али</w:t>
      </w:r>
      <w:r>
        <w:rPr>
          <w:rFonts w:ascii="Times New Roman" w:eastAsia="Calibri" w:hAnsi="Times New Roman" w:cs="Times New Roman"/>
          <w:bCs/>
          <w:sz w:val="12"/>
          <w:szCs w:val="12"/>
        </w:rPr>
        <w:t>мовка</w:t>
      </w:r>
      <w:proofErr w:type="spellEnd"/>
      <w:r>
        <w:rPr>
          <w:rFonts w:ascii="Times New Roman" w:eastAsia="Calibri" w:hAnsi="Times New Roman" w:cs="Times New Roman"/>
          <w:bCs/>
          <w:sz w:val="12"/>
          <w:szCs w:val="12"/>
        </w:rPr>
        <w:t>, деревня Средняя Орлянка.</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Участок № 3411. Центр - село Воротнее, (446522, Самарская область, Сергиевский район, село Воротнее, переулок Почтовый, 5, Сельский дом культуры с. Воротнее), фойе сельского дома культуры, телефон 41-1-15. В избирательный участок включены: село Воротнее, поселки Красные Дубк</w:t>
      </w:r>
      <w:r>
        <w:rPr>
          <w:rFonts w:ascii="Times New Roman" w:eastAsia="Calibri" w:hAnsi="Times New Roman" w:cs="Times New Roman"/>
          <w:bCs/>
          <w:sz w:val="12"/>
          <w:szCs w:val="12"/>
        </w:rPr>
        <w:t xml:space="preserve">и, </w:t>
      </w:r>
      <w:proofErr w:type="spellStart"/>
      <w:r>
        <w:rPr>
          <w:rFonts w:ascii="Times New Roman" w:eastAsia="Calibri" w:hAnsi="Times New Roman" w:cs="Times New Roman"/>
          <w:bCs/>
          <w:sz w:val="12"/>
          <w:szCs w:val="12"/>
        </w:rPr>
        <w:t>Лагода</w:t>
      </w:r>
      <w:proofErr w:type="spellEnd"/>
      <w:r>
        <w:rPr>
          <w:rFonts w:ascii="Times New Roman" w:eastAsia="Calibri" w:hAnsi="Times New Roman" w:cs="Times New Roman"/>
          <w:bCs/>
          <w:sz w:val="12"/>
          <w:szCs w:val="12"/>
        </w:rPr>
        <w:t xml:space="preserve">, аул </w:t>
      </w:r>
      <w:proofErr w:type="spellStart"/>
      <w:r>
        <w:rPr>
          <w:rFonts w:ascii="Times New Roman" w:eastAsia="Calibri" w:hAnsi="Times New Roman" w:cs="Times New Roman"/>
          <w:bCs/>
          <w:sz w:val="12"/>
          <w:szCs w:val="12"/>
        </w:rPr>
        <w:t>Краснорыльский</w:t>
      </w:r>
      <w:proofErr w:type="spellEnd"/>
      <w:r>
        <w:rPr>
          <w:rFonts w:ascii="Times New Roman" w:eastAsia="Calibri" w:hAnsi="Times New Roman" w:cs="Times New Roman"/>
          <w:bCs/>
          <w:sz w:val="12"/>
          <w:szCs w:val="12"/>
        </w:rPr>
        <w:t xml:space="preserve">. </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lastRenderedPageBreak/>
        <w:t>Участок № 3412. Центр – поселок Суходол,</w:t>
      </w:r>
      <w:proofErr w:type="gramStart"/>
      <w:r w:rsidRPr="00474796">
        <w:rPr>
          <w:rFonts w:ascii="Times New Roman" w:eastAsia="Calibri" w:hAnsi="Times New Roman" w:cs="Times New Roman"/>
          <w:bCs/>
          <w:sz w:val="12"/>
          <w:szCs w:val="12"/>
        </w:rPr>
        <w:t xml:space="preserve">( </w:t>
      </w:r>
      <w:proofErr w:type="gramEnd"/>
      <w:r w:rsidRPr="00474796">
        <w:rPr>
          <w:rFonts w:ascii="Times New Roman" w:eastAsia="Calibri" w:hAnsi="Times New Roman" w:cs="Times New Roman"/>
          <w:bCs/>
          <w:sz w:val="12"/>
          <w:szCs w:val="12"/>
        </w:rPr>
        <w:t xml:space="preserve">446552, Самарская область, Сергиевский район, поселок Суходол, улица Мира, 12, Дом культуры "Нефтяник") фойе, телефон 6-54-49. В участок включены улицы п. Суходол: </w:t>
      </w:r>
      <w:proofErr w:type="gramStart"/>
      <w:r w:rsidRPr="00474796">
        <w:rPr>
          <w:rFonts w:ascii="Times New Roman" w:eastAsia="Calibri" w:hAnsi="Times New Roman" w:cs="Times New Roman"/>
          <w:bCs/>
          <w:sz w:val="12"/>
          <w:szCs w:val="12"/>
        </w:rPr>
        <w:t xml:space="preserve">Гарина-Михайловского, Железнодорожная, Кооперативная, Ленина, Луговая, Мира, Мичурина, Молодогвардейская (дома №№ 2, 3, 4, 6), Некрасова, Нефтяников, Парковая (дома №№ 2, 4, 6), Пионерская (дома №№ 3, 4а, 4, 6, 9, 11, 12), Привокзальная, Садовая, Самарская, </w:t>
      </w:r>
      <w:proofErr w:type="spellStart"/>
      <w:r w:rsidRPr="00474796">
        <w:rPr>
          <w:rFonts w:ascii="Times New Roman" w:eastAsia="Calibri" w:hAnsi="Times New Roman" w:cs="Times New Roman"/>
          <w:bCs/>
          <w:sz w:val="12"/>
          <w:szCs w:val="12"/>
        </w:rPr>
        <w:t>Свеклопункт</w:t>
      </w:r>
      <w:proofErr w:type="spellEnd"/>
      <w:r w:rsidRPr="00474796">
        <w:rPr>
          <w:rFonts w:ascii="Times New Roman" w:eastAsia="Calibri" w:hAnsi="Times New Roman" w:cs="Times New Roman"/>
          <w:bCs/>
          <w:sz w:val="12"/>
          <w:szCs w:val="12"/>
        </w:rPr>
        <w:t xml:space="preserve">, </w:t>
      </w:r>
      <w:proofErr w:type="spellStart"/>
      <w:r w:rsidRPr="00474796">
        <w:rPr>
          <w:rFonts w:ascii="Times New Roman" w:eastAsia="Calibri" w:hAnsi="Times New Roman" w:cs="Times New Roman"/>
          <w:bCs/>
          <w:sz w:val="12"/>
          <w:szCs w:val="12"/>
        </w:rPr>
        <w:t>Серноводская</w:t>
      </w:r>
      <w:proofErr w:type="spellEnd"/>
      <w:r w:rsidRPr="00474796">
        <w:rPr>
          <w:rFonts w:ascii="Times New Roman" w:eastAsia="Calibri" w:hAnsi="Times New Roman" w:cs="Times New Roman"/>
          <w:bCs/>
          <w:sz w:val="12"/>
          <w:szCs w:val="12"/>
        </w:rPr>
        <w:t xml:space="preserve"> подстанция, Симиренко, Спортивная (дом № 3,7), Суслова (дома №№ 2</w:t>
      </w:r>
      <w:r>
        <w:rPr>
          <w:rFonts w:ascii="Times New Roman" w:eastAsia="Calibri" w:hAnsi="Times New Roman" w:cs="Times New Roman"/>
          <w:bCs/>
          <w:sz w:val="12"/>
          <w:szCs w:val="12"/>
        </w:rPr>
        <w:t xml:space="preserve">5, 27, 29), Чапаева, </w:t>
      </w:r>
      <w:proofErr w:type="spellStart"/>
      <w:r>
        <w:rPr>
          <w:rFonts w:ascii="Times New Roman" w:eastAsia="Calibri" w:hAnsi="Times New Roman" w:cs="Times New Roman"/>
          <w:bCs/>
          <w:sz w:val="12"/>
          <w:szCs w:val="12"/>
        </w:rPr>
        <w:t>Чуваскина</w:t>
      </w:r>
      <w:proofErr w:type="spellEnd"/>
      <w:r>
        <w:rPr>
          <w:rFonts w:ascii="Times New Roman" w:eastAsia="Calibri" w:hAnsi="Times New Roman" w:cs="Times New Roman"/>
          <w:bCs/>
          <w:sz w:val="12"/>
          <w:szCs w:val="12"/>
        </w:rPr>
        <w:t>.</w:t>
      </w:r>
      <w:proofErr w:type="gramEnd"/>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Участок № 3413. Центр – поселок Суходол, (446552, Самарская область, Сергиевский район, поселок Суходол, улица Пушкина, 2, Суходольская средняя школа №), помещение спортивного зала, телефон  2-70-52. В участок включены улицы  п. Суходол: Куйбышева (дома №№ 3, 4, 4а, 5, 8, 10, 12), Молодогвардейская  (дома №№ 30, 32), Пионерская (дома №№ 17, 18, 20, 23, 25, 27), Победы (дома №№ 10, 12, 14, 16, 18), Пушкина (дома №1, 3, 8, 11), Суслова (дома №№ 20, 21, 22), Школьна</w:t>
      </w:r>
      <w:r>
        <w:rPr>
          <w:rFonts w:ascii="Times New Roman" w:eastAsia="Calibri" w:hAnsi="Times New Roman" w:cs="Times New Roman"/>
          <w:bCs/>
          <w:sz w:val="12"/>
          <w:szCs w:val="12"/>
        </w:rPr>
        <w:t>я  (дома №№ 9, 11, 17, 19, 21).</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Участок № 3414. Центр – поселок Суходол,</w:t>
      </w:r>
      <w:proofErr w:type="gramStart"/>
      <w:r w:rsidRPr="00474796">
        <w:rPr>
          <w:rFonts w:ascii="Times New Roman" w:eastAsia="Calibri" w:hAnsi="Times New Roman" w:cs="Times New Roman"/>
          <w:bCs/>
          <w:sz w:val="12"/>
          <w:szCs w:val="12"/>
        </w:rPr>
        <w:t xml:space="preserve">( </w:t>
      </w:r>
      <w:proofErr w:type="gramEnd"/>
      <w:r w:rsidRPr="00474796">
        <w:rPr>
          <w:rFonts w:ascii="Times New Roman" w:eastAsia="Calibri" w:hAnsi="Times New Roman" w:cs="Times New Roman"/>
          <w:bCs/>
          <w:sz w:val="12"/>
          <w:szCs w:val="12"/>
        </w:rPr>
        <w:t>446552, Самарская область, Сергиевский район, поселок Суходол, улица Суворова, 18, Суходольская средняя школа №2), фойе, телефон  6-62-92. В участок включены улицы п. Суходол: Куйбышева (дома №№ 7, 11), Новая, Победы (дома №№ 20, 22, 24), Советская, Специалистов, Суворова (дома №№ 1, 3, 4, 5, 6, 7, 8, 9, 11, 14), Суслова (дома №№ 1, 2, 2а, 4, 7, 9, 11,12, 13), Школьная (дома №№</w:t>
      </w:r>
      <w:r>
        <w:rPr>
          <w:rFonts w:ascii="Times New Roman" w:eastAsia="Calibri" w:hAnsi="Times New Roman" w:cs="Times New Roman"/>
          <w:bCs/>
          <w:sz w:val="12"/>
          <w:szCs w:val="12"/>
        </w:rPr>
        <w:t xml:space="preserve"> 1, 2, 3, 4, 4а, 6, 8, 10, 12).</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3415. Центр – поселок Суходол (446552, Самарская область, Сергиевский район, поселок Суходол, улица Суворова, 18, Суходольская средняя школа №2), фойе начальных классов, телефон 2-75-56. В участок включены улицы поселка Суходол: </w:t>
      </w:r>
      <w:proofErr w:type="gramStart"/>
      <w:r w:rsidRPr="00474796">
        <w:rPr>
          <w:rFonts w:ascii="Times New Roman" w:eastAsia="Calibri" w:hAnsi="Times New Roman" w:cs="Times New Roman"/>
          <w:bCs/>
          <w:sz w:val="12"/>
          <w:szCs w:val="12"/>
        </w:rPr>
        <w:t xml:space="preserve">Андреевская, Богоявленская, Вознесенская, Воскресенская, Высоцкого, Есенина, Магистральная, Молодогвардейская (дома №№ 36, 38), Невская, </w:t>
      </w:r>
      <w:proofErr w:type="spellStart"/>
      <w:r w:rsidRPr="00474796">
        <w:rPr>
          <w:rFonts w:ascii="Times New Roman" w:eastAsia="Calibri" w:hAnsi="Times New Roman" w:cs="Times New Roman"/>
          <w:bCs/>
          <w:sz w:val="12"/>
          <w:szCs w:val="12"/>
        </w:rPr>
        <w:t>Нежинская</w:t>
      </w:r>
      <w:proofErr w:type="spellEnd"/>
      <w:r w:rsidRPr="00474796">
        <w:rPr>
          <w:rFonts w:ascii="Times New Roman" w:eastAsia="Calibri" w:hAnsi="Times New Roman" w:cs="Times New Roman"/>
          <w:bCs/>
          <w:sz w:val="12"/>
          <w:szCs w:val="12"/>
        </w:rPr>
        <w:t>, Олимпийская, Парковая (дом № 19), Победы (дом № 28), Полевая  (дома №№ 1, 1а, 2, 3, 3а, 4, 5, 6, 8, 9, 11, 15, 16, 18, 20, 20а, 22, 24, 26), Радонежская, Северная, Солнечная, Степная, Суворова (дома №№ 2, 10, 12, 16, 17, 19, 21, 22, 23, 24, 25, 26, 28</w:t>
      </w:r>
      <w:proofErr w:type="gramEnd"/>
      <w:r w:rsidRPr="00474796">
        <w:rPr>
          <w:rFonts w:ascii="Times New Roman" w:eastAsia="Calibri" w:hAnsi="Times New Roman" w:cs="Times New Roman"/>
          <w:bCs/>
          <w:sz w:val="12"/>
          <w:szCs w:val="12"/>
        </w:rPr>
        <w:t>), Троицкая, Физкультурная, Центральная, Школьная (дома №</w:t>
      </w:r>
      <w:r>
        <w:rPr>
          <w:rFonts w:ascii="Times New Roman" w:eastAsia="Calibri" w:hAnsi="Times New Roman" w:cs="Times New Roman"/>
          <w:bCs/>
          <w:sz w:val="12"/>
          <w:szCs w:val="12"/>
        </w:rPr>
        <w:t>№ 18, 20, 22, 24, 26), Шукшина.</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3416. </w:t>
      </w:r>
      <w:proofErr w:type="gramStart"/>
      <w:r w:rsidRPr="00474796">
        <w:rPr>
          <w:rFonts w:ascii="Times New Roman" w:eastAsia="Calibri" w:hAnsi="Times New Roman" w:cs="Times New Roman"/>
          <w:bCs/>
          <w:sz w:val="12"/>
          <w:szCs w:val="12"/>
        </w:rPr>
        <w:t>Центр – поселок Суходол, (446552, Самарская область, Сергиевский район, поселок Суходол, улица Школьная, 68, Административное здание, спортивный зал, телефон  2-74-75.</w:t>
      </w:r>
      <w:proofErr w:type="gramEnd"/>
      <w:r w:rsidRPr="00474796">
        <w:rPr>
          <w:rFonts w:ascii="Times New Roman" w:eastAsia="Calibri" w:hAnsi="Times New Roman" w:cs="Times New Roman"/>
          <w:bCs/>
          <w:sz w:val="12"/>
          <w:szCs w:val="12"/>
        </w:rPr>
        <w:t xml:space="preserve"> В участок включены улицы п. Суходол: Анисимова, Гагарина, Георгиевская, </w:t>
      </w:r>
      <w:proofErr w:type="gramStart"/>
      <w:r w:rsidRPr="00474796">
        <w:rPr>
          <w:rFonts w:ascii="Times New Roman" w:eastAsia="Calibri" w:hAnsi="Times New Roman" w:cs="Times New Roman"/>
          <w:bCs/>
          <w:sz w:val="12"/>
          <w:szCs w:val="12"/>
        </w:rPr>
        <w:t>Мо-</w:t>
      </w:r>
      <w:proofErr w:type="spellStart"/>
      <w:r w:rsidRPr="00474796">
        <w:rPr>
          <w:rFonts w:ascii="Times New Roman" w:eastAsia="Calibri" w:hAnsi="Times New Roman" w:cs="Times New Roman"/>
          <w:bCs/>
          <w:sz w:val="12"/>
          <w:szCs w:val="12"/>
        </w:rPr>
        <w:t>лодогвардейская</w:t>
      </w:r>
      <w:proofErr w:type="spellEnd"/>
      <w:proofErr w:type="gramEnd"/>
      <w:r w:rsidRPr="00474796">
        <w:rPr>
          <w:rFonts w:ascii="Times New Roman" w:eastAsia="Calibri" w:hAnsi="Times New Roman" w:cs="Times New Roman"/>
          <w:bCs/>
          <w:sz w:val="12"/>
          <w:szCs w:val="12"/>
        </w:rPr>
        <w:t xml:space="preserve"> (дома №№ 11, 13, 15, 27, 29, 31; </w:t>
      </w:r>
      <w:proofErr w:type="gramStart"/>
      <w:r w:rsidRPr="00474796">
        <w:rPr>
          <w:rFonts w:ascii="Times New Roman" w:eastAsia="Calibri" w:hAnsi="Times New Roman" w:cs="Times New Roman"/>
          <w:bCs/>
          <w:sz w:val="12"/>
          <w:szCs w:val="12"/>
        </w:rPr>
        <w:t>четная сторона от дома № 44 по дом № 74), Молодежная, Октябрьская, Полевая (нечетная сторона от дома №17, четная сторона от дома № 28), Пушкина (нечетная сторона от дома № 11 по дом № 65, четная сторона от дома № 10 по дом № 48), Спортивная (нечетная сторона от дома № 19 по дом № 49, четная сторона от дома № 14 по дом № 30А), Суворова (нечетная сторона от дома</w:t>
      </w:r>
      <w:proofErr w:type="gramEnd"/>
      <w:r w:rsidRPr="00474796">
        <w:rPr>
          <w:rFonts w:ascii="Times New Roman" w:eastAsia="Calibri" w:hAnsi="Times New Roman" w:cs="Times New Roman"/>
          <w:bCs/>
          <w:sz w:val="12"/>
          <w:szCs w:val="12"/>
        </w:rPr>
        <w:t xml:space="preserve"> № </w:t>
      </w:r>
      <w:proofErr w:type="gramStart"/>
      <w:r w:rsidRPr="00474796">
        <w:rPr>
          <w:rFonts w:ascii="Times New Roman" w:eastAsia="Calibri" w:hAnsi="Times New Roman" w:cs="Times New Roman"/>
          <w:bCs/>
          <w:sz w:val="12"/>
          <w:szCs w:val="12"/>
        </w:rPr>
        <w:t>27 по дом № 59, четная сторона от дома № 30 по дом № 70), Школьная (нечетная сторона от дома №23 по дом № 67, четная сторона от дом</w:t>
      </w:r>
      <w:r>
        <w:rPr>
          <w:rFonts w:ascii="Times New Roman" w:eastAsia="Calibri" w:hAnsi="Times New Roman" w:cs="Times New Roman"/>
          <w:bCs/>
          <w:sz w:val="12"/>
          <w:szCs w:val="12"/>
        </w:rPr>
        <w:t>а №26А по дом № 84), Юбилейная.</w:t>
      </w:r>
      <w:proofErr w:type="gramEnd"/>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Участок № 3417. Центр - поселок Сургут</w:t>
      </w:r>
      <w:proofErr w:type="gramStart"/>
      <w:r w:rsidRPr="00474796">
        <w:rPr>
          <w:rFonts w:ascii="Times New Roman" w:eastAsia="Calibri" w:hAnsi="Times New Roman" w:cs="Times New Roman"/>
          <w:bCs/>
          <w:sz w:val="12"/>
          <w:szCs w:val="12"/>
        </w:rPr>
        <w:t xml:space="preserve">( </w:t>
      </w:r>
      <w:proofErr w:type="gramEnd"/>
      <w:r w:rsidRPr="00474796">
        <w:rPr>
          <w:rFonts w:ascii="Times New Roman" w:eastAsia="Calibri" w:hAnsi="Times New Roman" w:cs="Times New Roman"/>
          <w:bCs/>
          <w:sz w:val="12"/>
          <w:szCs w:val="12"/>
        </w:rPr>
        <w:t xml:space="preserve">446551, Самарская область, Сергиевский район, поселок Сургут, улица Первомайская, 22, ГБОУ СОШ п. Сургут ), фойе, телефон 2-51-67. В участок включены улицы п. Сургут: </w:t>
      </w:r>
      <w:proofErr w:type="gramStart"/>
      <w:r w:rsidRPr="00474796">
        <w:rPr>
          <w:rFonts w:ascii="Times New Roman" w:eastAsia="Calibri" w:hAnsi="Times New Roman" w:cs="Times New Roman"/>
          <w:bCs/>
          <w:sz w:val="12"/>
          <w:szCs w:val="12"/>
        </w:rPr>
        <w:t>Андреевская, Вознесенская, Гарина, Дорожная, Зеленая, Калинина, Каштановая, Кирпичная, Коноваловой, Малышевой, Мира, Новая, Ново-</w:t>
      </w:r>
      <w:proofErr w:type="spellStart"/>
      <w:r w:rsidRPr="00474796">
        <w:rPr>
          <w:rFonts w:ascii="Times New Roman" w:eastAsia="Calibri" w:hAnsi="Times New Roman" w:cs="Times New Roman"/>
          <w:bCs/>
          <w:sz w:val="12"/>
          <w:szCs w:val="12"/>
        </w:rPr>
        <w:t>Закамская</w:t>
      </w:r>
      <w:proofErr w:type="spellEnd"/>
      <w:r w:rsidRPr="00474796">
        <w:rPr>
          <w:rFonts w:ascii="Times New Roman" w:eastAsia="Calibri" w:hAnsi="Times New Roman" w:cs="Times New Roman"/>
          <w:bCs/>
          <w:sz w:val="12"/>
          <w:szCs w:val="12"/>
        </w:rPr>
        <w:t xml:space="preserve">, Победы, Полевая, Привокзальная, Рябиновая, Свободы, Северная (четная сторона), Сквозная, Советская, Солнечная, Специалистов, Спортивная, Степная, </w:t>
      </w:r>
      <w:proofErr w:type="spellStart"/>
      <w:r>
        <w:rPr>
          <w:rFonts w:ascii="Times New Roman" w:eastAsia="Calibri" w:hAnsi="Times New Roman" w:cs="Times New Roman"/>
          <w:bCs/>
          <w:sz w:val="12"/>
          <w:szCs w:val="12"/>
        </w:rPr>
        <w:t>Сургутская</w:t>
      </w:r>
      <w:proofErr w:type="spellEnd"/>
      <w:r>
        <w:rPr>
          <w:rFonts w:ascii="Times New Roman" w:eastAsia="Calibri" w:hAnsi="Times New Roman" w:cs="Times New Roman"/>
          <w:bCs/>
          <w:sz w:val="12"/>
          <w:szCs w:val="12"/>
        </w:rPr>
        <w:t>, Троицкая, Школьная.</w:t>
      </w:r>
      <w:proofErr w:type="gramEnd"/>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3418. Центр - поселок Сургут(446551, Самарская область, Сергиевский район, поселок Сургут, улица Кооперативная, 3, Сельский дом культуры "Колос"), фойе, телефон 2-52-70. В избирательный участок включены улицы п. Сургут: </w:t>
      </w:r>
      <w:proofErr w:type="gramStart"/>
      <w:r w:rsidRPr="00474796">
        <w:rPr>
          <w:rFonts w:ascii="Times New Roman" w:eastAsia="Calibri" w:hAnsi="Times New Roman" w:cs="Times New Roman"/>
          <w:bCs/>
          <w:sz w:val="12"/>
          <w:szCs w:val="12"/>
        </w:rPr>
        <w:t xml:space="preserve">Заводская, Кооперативная, Луговая, Молодежная, Набережная, Невская, Ново-Садовая, Первомайская, Рабочая, Речная, пер. Строителей, </w:t>
      </w:r>
      <w:r>
        <w:rPr>
          <w:rFonts w:ascii="Times New Roman" w:eastAsia="Calibri" w:hAnsi="Times New Roman" w:cs="Times New Roman"/>
          <w:bCs/>
          <w:sz w:val="12"/>
          <w:szCs w:val="12"/>
        </w:rPr>
        <w:t>Шевченко, Шоссейная, Юбилейная.</w:t>
      </w:r>
      <w:proofErr w:type="gramEnd"/>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Участок № 3419. Центр – поселок Светлодольск,</w:t>
      </w:r>
      <w:proofErr w:type="gramStart"/>
      <w:r w:rsidRPr="00474796">
        <w:rPr>
          <w:rFonts w:ascii="Times New Roman" w:eastAsia="Calibri" w:hAnsi="Times New Roman" w:cs="Times New Roman"/>
          <w:bCs/>
          <w:sz w:val="12"/>
          <w:szCs w:val="12"/>
        </w:rPr>
        <w:t xml:space="preserve">( </w:t>
      </w:r>
      <w:proofErr w:type="gramEnd"/>
      <w:r w:rsidRPr="00474796">
        <w:rPr>
          <w:rFonts w:ascii="Times New Roman" w:eastAsia="Calibri" w:hAnsi="Times New Roman" w:cs="Times New Roman"/>
          <w:bCs/>
          <w:sz w:val="12"/>
          <w:szCs w:val="12"/>
        </w:rPr>
        <w:t>446550, Самарская область, Сергиевский район, поселок Светлодольск, улица Полева, 1, Нежилое здание), телефон 43-2-39. В участок  включены:  поселки Светлодольс</w:t>
      </w:r>
      <w:r>
        <w:rPr>
          <w:rFonts w:ascii="Times New Roman" w:eastAsia="Calibri" w:hAnsi="Times New Roman" w:cs="Times New Roman"/>
          <w:bCs/>
          <w:sz w:val="12"/>
          <w:szCs w:val="12"/>
        </w:rPr>
        <w:t xml:space="preserve">к, Новая Елховка, Участок Сок. </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3420. Центр – село </w:t>
      </w:r>
      <w:proofErr w:type="spellStart"/>
      <w:r w:rsidRPr="00474796">
        <w:rPr>
          <w:rFonts w:ascii="Times New Roman" w:eastAsia="Calibri" w:hAnsi="Times New Roman" w:cs="Times New Roman"/>
          <w:bCs/>
          <w:sz w:val="12"/>
          <w:szCs w:val="12"/>
        </w:rPr>
        <w:t>Нероновка</w:t>
      </w:r>
      <w:proofErr w:type="spellEnd"/>
      <w:r w:rsidRPr="00474796">
        <w:rPr>
          <w:rFonts w:ascii="Times New Roman" w:eastAsia="Calibri" w:hAnsi="Times New Roman" w:cs="Times New Roman"/>
          <w:bCs/>
          <w:sz w:val="12"/>
          <w:szCs w:val="12"/>
        </w:rPr>
        <w:t xml:space="preserve"> (446531, Самарская область, Сергиевский район, село </w:t>
      </w:r>
      <w:proofErr w:type="spellStart"/>
      <w:r w:rsidRPr="00474796">
        <w:rPr>
          <w:rFonts w:ascii="Times New Roman" w:eastAsia="Calibri" w:hAnsi="Times New Roman" w:cs="Times New Roman"/>
          <w:bCs/>
          <w:sz w:val="12"/>
          <w:szCs w:val="12"/>
        </w:rPr>
        <w:t>Нероновка</w:t>
      </w:r>
      <w:proofErr w:type="spellEnd"/>
      <w:r w:rsidRPr="00474796">
        <w:rPr>
          <w:rFonts w:ascii="Times New Roman" w:eastAsia="Calibri" w:hAnsi="Times New Roman" w:cs="Times New Roman"/>
          <w:bCs/>
          <w:sz w:val="12"/>
          <w:szCs w:val="12"/>
        </w:rPr>
        <w:t xml:space="preserve">, улица Центральная, 68А, Сельский дом культуры с. </w:t>
      </w:r>
      <w:proofErr w:type="spellStart"/>
      <w:r w:rsidRPr="00474796">
        <w:rPr>
          <w:rFonts w:ascii="Times New Roman" w:eastAsia="Calibri" w:hAnsi="Times New Roman" w:cs="Times New Roman"/>
          <w:bCs/>
          <w:sz w:val="12"/>
          <w:szCs w:val="12"/>
        </w:rPr>
        <w:t>Нероновка</w:t>
      </w:r>
      <w:proofErr w:type="spellEnd"/>
      <w:r w:rsidRPr="00474796">
        <w:rPr>
          <w:rFonts w:ascii="Times New Roman" w:eastAsia="Calibri" w:hAnsi="Times New Roman" w:cs="Times New Roman"/>
          <w:bCs/>
          <w:sz w:val="12"/>
          <w:szCs w:val="12"/>
        </w:rPr>
        <w:t xml:space="preserve">), помещение сельского дома культуры, телефон 5-41-42. В участок включены: села </w:t>
      </w:r>
      <w:proofErr w:type="spellStart"/>
      <w:r w:rsidRPr="00474796">
        <w:rPr>
          <w:rFonts w:ascii="Times New Roman" w:eastAsia="Calibri" w:hAnsi="Times New Roman" w:cs="Times New Roman"/>
          <w:bCs/>
          <w:sz w:val="12"/>
          <w:szCs w:val="12"/>
        </w:rPr>
        <w:t>Нерон</w:t>
      </w:r>
      <w:r>
        <w:rPr>
          <w:rFonts w:ascii="Times New Roman" w:eastAsia="Calibri" w:hAnsi="Times New Roman" w:cs="Times New Roman"/>
          <w:bCs/>
          <w:sz w:val="12"/>
          <w:szCs w:val="12"/>
        </w:rPr>
        <w:t>овка</w:t>
      </w:r>
      <w:proofErr w:type="spellEnd"/>
      <w:r>
        <w:rPr>
          <w:rFonts w:ascii="Times New Roman" w:eastAsia="Calibri" w:hAnsi="Times New Roman" w:cs="Times New Roman"/>
          <w:bCs/>
          <w:sz w:val="12"/>
          <w:szCs w:val="12"/>
        </w:rPr>
        <w:t>, Павловка, Нижняя Орлянка.</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3421. Центр – поселок Серноводск(446533, Самарская область, Сергиевский район, поселок Серноводск, улица Калинина, 15, ГБОУ СОШ «ОЦ» п. Серноводск имени Героя Советского Союза В.В. Субботина), здание ГБОУ СОШ «ОЦ» п. Серноводск имени Героя Советского Союза В.В. Субботина, фойе, телефон 3-11-74. В участок включены улицы п. Серноводск: </w:t>
      </w:r>
      <w:proofErr w:type="gramStart"/>
      <w:r w:rsidRPr="00474796">
        <w:rPr>
          <w:rFonts w:ascii="Times New Roman" w:eastAsia="Calibri" w:hAnsi="Times New Roman" w:cs="Times New Roman"/>
          <w:bCs/>
          <w:sz w:val="12"/>
          <w:szCs w:val="12"/>
        </w:rPr>
        <w:t>Вокзальная, Восточная, Гагарина, Калинина (кроме дома № 22), Карла-Маркса, Комсомольская, Лесная, М. Горького, Московская, Нагорная, Октябрьская, Первомайская, Полевая, Рабочая, Революции (четная сторона от дома № 66 по дом № 84, нечетная сторона от дома № 61 по дом № 75), Советская (четная сторона от дома № 90 по дом № 110, нечетная сто</w:t>
      </w:r>
      <w:r>
        <w:rPr>
          <w:rFonts w:ascii="Times New Roman" w:eastAsia="Calibri" w:hAnsi="Times New Roman" w:cs="Times New Roman"/>
          <w:bCs/>
          <w:sz w:val="12"/>
          <w:szCs w:val="12"/>
        </w:rPr>
        <w:t>рона от дома № 77 по дом № 95).</w:t>
      </w:r>
      <w:proofErr w:type="gramEnd"/>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3422. Центр – поселок Серноводск (446533, Самарская область, Сергиевский район, поселок Серноводск, улица Советская, 61, Сельский дом культуры п. Серноводск), помещение сельского дома культуры, фойе, телефон 3-10-49. В участок включены улицы п. </w:t>
      </w:r>
      <w:proofErr w:type="gramStart"/>
      <w:r w:rsidRPr="00474796">
        <w:rPr>
          <w:rFonts w:ascii="Times New Roman" w:eastAsia="Calibri" w:hAnsi="Times New Roman" w:cs="Times New Roman"/>
          <w:bCs/>
          <w:sz w:val="12"/>
          <w:szCs w:val="12"/>
        </w:rPr>
        <w:t>Серно-</w:t>
      </w:r>
      <w:proofErr w:type="spellStart"/>
      <w:r w:rsidRPr="00474796">
        <w:rPr>
          <w:rFonts w:ascii="Times New Roman" w:eastAsia="Calibri" w:hAnsi="Times New Roman" w:cs="Times New Roman"/>
          <w:bCs/>
          <w:sz w:val="12"/>
          <w:szCs w:val="12"/>
        </w:rPr>
        <w:t>водск</w:t>
      </w:r>
      <w:proofErr w:type="spellEnd"/>
      <w:proofErr w:type="gramEnd"/>
      <w:r w:rsidRPr="00474796">
        <w:rPr>
          <w:rFonts w:ascii="Times New Roman" w:eastAsia="Calibri" w:hAnsi="Times New Roman" w:cs="Times New Roman"/>
          <w:bCs/>
          <w:sz w:val="12"/>
          <w:szCs w:val="12"/>
        </w:rPr>
        <w:t xml:space="preserve">: </w:t>
      </w:r>
      <w:proofErr w:type="gramStart"/>
      <w:r w:rsidRPr="00474796">
        <w:rPr>
          <w:rFonts w:ascii="Times New Roman" w:eastAsia="Calibri" w:hAnsi="Times New Roman" w:cs="Times New Roman"/>
          <w:bCs/>
          <w:sz w:val="12"/>
          <w:szCs w:val="12"/>
        </w:rPr>
        <w:t>Калинина (дом № 22), Кирова, Комарова, Куйбышева, корпуса ФГБУЗ МРЦ «Сергиевские минеральные воды» ФМБА России, Ленина, Луначарского, Парковая, Революции (четная сторона от дома 2 по дом 54, нечетная сторона от дома № 1 по дом № 59), Серная, Советская (четная сторона от дома № 2 по дом № 86, нечетная сторона от дома №1 по дом № 63), Степная</w:t>
      </w:r>
      <w:r>
        <w:rPr>
          <w:rFonts w:ascii="Times New Roman" w:eastAsia="Calibri" w:hAnsi="Times New Roman" w:cs="Times New Roman"/>
          <w:bCs/>
          <w:sz w:val="12"/>
          <w:szCs w:val="12"/>
        </w:rPr>
        <w:t>, Чапаева;</w:t>
      </w:r>
      <w:proofErr w:type="gramEnd"/>
      <w:r>
        <w:rPr>
          <w:rFonts w:ascii="Times New Roman" w:eastAsia="Calibri" w:hAnsi="Times New Roman" w:cs="Times New Roman"/>
          <w:bCs/>
          <w:sz w:val="12"/>
          <w:szCs w:val="12"/>
        </w:rPr>
        <w:t xml:space="preserve">  поселок Красноярка.</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3423. Центр - село Мордовская Селитьба(446547, Самарская область, Сергиевский район, село Мордовская Селитьба, улица Кооперативная, 48, Сельский дом культуры </w:t>
      </w:r>
      <w:proofErr w:type="gramStart"/>
      <w:r w:rsidRPr="00474796">
        <w:rPr>
          <w:rFonts w:ascii="Times New Roman" w:eastAsia="Calibri" w:hAnsi="Times New Roman" w:cs="Times New Roman"/>
          <w:bCs/>
          <w:sz w:val="12"/>
          <w:szCs w:val="12"/>
        </w:rPr>
        <w:t>с</w:t>
      </w:r>
      <w:proofErr w:type="gramEnd"/>
      <w:r w:rsidRPr="00474796">
        <w:rPr>
          <w:rFonts w:ascii="Times New Roman" w:eastAsia="Calibri" w:hAnsi="Times New Roman" w:cs="Times New Roman"/>
          <w:bCs/>
          <w:sz w:val="12"/>
          <w:szCs w:val="12"/>
        </w:rPr>
        <w:t xml:space="preserve">. </w:t>
      </w:r>
      <w:proofErr w:type="gramStart"/>
      <w:r w:rsidRPr="00474796">
        <w:rPr>
          <w:rFonts w:ascii="Times New Roman" w:eastAsia="Calibri" w:hAnsi="Times New Roman" w:cs="Times New Roman"/>
          <w:bCs/>
          <w:sz w:val="12"/>
          <w:szCs w:val="12"/>
        </w:rPr>
        <w:t>Мордовская</w:t>
      </w:r>
      <w:proofErr w:type="gramEnd"/>
      <w:r w:rsidRPr="00474796">
        <w:rPr>
          <w:rFonts w:ascii="Times New Roman" w:eastAsia="Calibri" w:hAnsi="Times New Roman" w:cs="Times New Roman"/>
          <w:bCs/>
          <w:sz w:val="12"/>
          <w:szCs w:val="12"/>
        </w:rPr>
        <w:t xml:space="preserve"> Селитьба), фойе сельского дома культуры, телефон  49-1-19. В участок включ</w:t>
      </w:r>
      <w:r>
        <w:rPr>
          <w:rFonts w:ascii="Times New Roman" w:eastAsia="Calibri" w:hAnsi="Times New Roman" w:cs="Times New Roman"/>
          <w:bCs/>
          <w:sz w:val="12"/>
          <w:szCs w:val="12"/>
        </w:rPr>
        <w:t xml:space="preserve">ено: село Мордовская Селитьба. </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3424. </w:t>
      </w:r>
      <w:proofErr w:type="gramStart"/>
      <w:r w:rsidRPr="00474796">
        <w:rPr>
          <w:rFonts w:ascii="Times New Roman" w:eastAsia="Calibri" w:hAnsi="Times New Roman" w:cs="Times New Roman"/>
          <w:bCs/>
          <w:sz w:val="12"/>
          <w:szCs w:val="12"/>
        </w:rPr>
        <w:t xml:space="preserve">Центр - село Большая </w:t>
      </w:r>
      <w:proofErr w:type="spellStart"/>
      <w:r w:rsidRPr="00474796">
        <w:rPr>
          <w:rFonts w:ascii="Times New Roman" w:eastAsia="Calibri" w:hAnsi="Times New Roman" w:cs="Times New Roman"/>
          <w:bCs/>
          <w:sz w:val="12"/>
          <w:szCs w:val="12"/>
        </w:rPr>
        <w:t>Чесноковка</w:t>
      </w:r>
      <w:proofErr w:type="spellEnd"/>
      <w:r w:rsidRPr="00474796">
        <w:rPr>
          <w:rFonts w:ascii="Times New Roman" w:eastAsia="Calibri" w:hAnsi="Times New Roman" w:cs="Times New Roman"/>
          <w:bCs/>
          <w:sz w:val="12"/>
          <w:szCs w:val="12"/>
        </w:rPr>
        <w:t>(446544, Самарская об-</w:t>
      </w:r>
      <w:proofErr w:type="spellStart"/>
      <w:r w:rsidRPr="00474796">
        <w:rPr>
          <w:rFonts w:ascii="Times New Roman" w:eastAsia="Calibri" w:hAnsi="Times New Roman" w:cs="Times New Roman"/>
          <w:bCs/>
          <w:sz w:val="12"/>
          <w:szCs w:val="12"/>
        </w:rPr>
        <w:t>ласть</w:t>
      </w:r>
      <w:proofErr w:type="spellEnd"/>
      <w:r w:rsidRPr="00474796">
        <w:rPr>
          <w:rFonts w:ascii="Times New Roman" w:eastAsia="Calibri" w:hAnsi="Times New Roman" w:cs="Times New Roman"/>
          <w:bCs/>
          <w:sz w:val="12"/>
          <w:szCs w:val="12"/>
        </w:rPr>
        <w:t xml:space="preserve">, Сергиевский район, село Большая </w:t>
      </w:r>
      <w:proofErr w:type="spellStart"/>
      <w:r w:rsidRPr="00474796">
        <w:rPr>
          <w:rFonts w:ascii="Times New Roman" w:eastAsia="Calibri" w:hAnsi="Times New Roman" w:cs="Times New Roman"/>
          <w:bCs/>
          <w:sz w:val="12"/>
          <w:szCs w:val="12"/>
        </w:rPr>
        <w:t>Чесноковка</w:t>
      </w:r>
      <w:proofErr w:type="spellEnd"/>
      <w:r w:rsidRPr="00474796">
        <w:rPr>
          <w:rFonts w:ascii="Times New Roman" w:eastAsia="Calibri" w:hAnsi="Times New Roman" w:cs="Times New Roman"/>
          <w:bCs/>
          <w:sz w:val="12"/>
          <w:szCs w:val="12"/>
        </w:rPr>
        <w:t xml:space="preserve">, улица Центральная, 43, Сельский дом культуры с. Большая </w:t>
      </w:r>
      <w:proofErr w:type="spellStart"/>
      <w:r w:rsidRPr="00474796">
        <w:rPr>
          <w:rFonts w:ascii="Times New Roman" w:eastAsia="Calibri" w:hAnsi="Times New Roman" w:cs="Times New Roman"/>
          <w:bCs/>
          <w:sz w:val="12"/>
          <w:szCs w:val="12"/>
        </w:rPr>
        <w:t>Чесноковка</w:t>
      </w:r>
      <w:proofErr w:type="spellEnd"/>
      <w:r w:rsidRPr="00474796">
        <w:rPr>
          <w:rFonts w:ascii="Times New Roman" w:eastAsia="Calibri" w:hAnsi="Times New Roman" w:cs="Times New Roman"/>
          <w:bCs/>
          <w:sz w:val="12"/>
          <w:szCs w:val="12"/>
        </w:rPr>
        <w:t>), фойе сельского дома культуры, телефон 52-1-35.</w:t>
      </w:r>
      <w:proofErr w:type="gramEnd"/>
      <w:r w:rsidRPr="00474796">
        <w:rPr>
          <w:rFonts w:ascii="Times New Roman" w:eastAsia="Calibri" w:hAnsi="Times New Roman" w:cs="Times New Roman"/>
          <w:bCs/>
          <w:sz w:val="12"/>
          <w:szCs w:val="12"/>
        </w:rPr>
        <w:t xml:space="preserve"> В участок вкл</w:t>
      </w:r>
      <w:r>
        <w:rPr>
          <w:rFonts w:ascii="Times New Roman" w:eastAsia="Calibri" w:hAnsi="Times New Roman" w:cs="Times New Roman"/>
          <w:bCs/>
          <w:sz w:val="12"/>
          <w:szCs w:val="12"/>
        </w:rPr>
        <w:t xml:space="preserve">ючено: село </w:t>
      </w:r>
      <w:proofErr w:type="gramStart"/>
      <w:r>
        <w:rPr>
          <w:rFonts w:ascii="Times New Roman" w:eastAsia="Calibri" w:hAnsi="Times New Roman" w:cs="Times New Roman"/>
          <w:bCs/>
          <w:sz w:val="12"/>
          <w:szCs w:val="12"/>
        </w:rPr>
        <w:t>Большая</w:t>
      </w:r>
      <w:proofErr w:type="gramEnd"/>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Чесноковка</w:t>
      </w:r>
      <w:proofErr w:type="spellEnd"/>
      <w:r>
        <w:rPr>
          <w:rFonts w:ascii="Times New Roman" w:eastAsia="Calibri" w:hAnsi="Times New Roman" w:cs="Times New Roman"/>
          <w:bCs/>
          <w:sz w:val="12"/>
          <w:szCs w:val="12"/>
        </w:rPr>
        <w:t>.</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3425. Центр - село Елшанка(446521, Самарская область, Сергиевский район, село Елшанка, улица Школьная, 18, Средняя общеобразовательная школа </w:t>
      </w:r>
      <w:proofErr w:type="gramStart"/>
      <w:r w:rsidRPr="00474796">
        <w:rPr>
          <w:rFonts w:ascii="Times New Roman" w:eastAsia="Calibri" w:hAnsi="Times New Roman" w:cs="Times New Roman"/>
          <w:bCs/>
          <w:sz w:val="12"/>
          <w:szCs w:val="12"/>
        </w:rPr>
        <w:t>с</w:t>
      </w:r>
      <w:proofErr w:type="gramEnd"/>
      <w:r w:rsidRPr="00474796">
        <w:rPr>
          <w:rFonts w:ascii="Times New Roman" w:eastAsia="Calibri" w:hAnsi="Times New Roman" w:cs="Times New Roman"/>
          <w:bCs/>
          <w:sz w:val="12"/>
          <w:szCs w:val="12"/>
        </w:rPr>
        <w:t xml:space="preserve">. </w:t>
      </w:r>
      <w:proofErr w:type="gramStart"/>
      <w:r w:rsidRPr="00474796">
        <w:rPr>
          <w:rFonts w:ascii="Times New Roman" w:eastAsia="Calibri" w:hAnsi="Times New Roman" w:cs="Times New Roman"/>
          <w:bCs/>
          <w:sz w:val="12"/>
          <w:szCs w:val="12"/>
        </w:rPr>
        <w:t>Елшанка</w:t>
      </w:r>
      <w:proofErr w:type="gramEnd"/>
      <w:r w:rsidRPr="00474796">
        <w:rPr>
          <w:rFonts w:ascii="Times New Roman" w:eastAsia="Calibri" w:hAnsi="Times New Roman" w:cs="Times New Roman"/>
          <w:bCs/>
          <w:sz w:val="12"/>
          <w:szCs w:val="12"/>
        </w:rPr>
        <w:t xml:space="preserve">), телефон 46-2-33. В участок </w:t>
      </w:r>
      <w:proofErr w:type="gramStart"/>
      <w:r w:rsidRPr="00474796">
        <w:rPr>
          <w:rFonts w:ascii="Times New Roman" w:eastAsia="Calibri" w:hAnsi="Times New Roman" w:cs="Times New Roman"/>
          <w:bCs/>
          <w:sz w:val="12"/>
          <w:szCs w:val="12"/>
        </w:rPr>
        <w:t>включены</w:t>
      </w:r>
      <w:proofErr w:type="gramEnd"/>
      <w:r w:rsidRPr="00474796">
        <w:rPr>
          <w:rFonts w:ascii="Times New Roman" w:eastAsia="Calibri" w:hAnsi="Times New Roman" w:cs="Times New Roman"/>
          <w:bCs/>
          <w:sz w:val="12"/>
          <w:szCs w:val="12"/>
        </w:rPr>
        <w:t xml:space="preserve">: село Елшанка, деревня Большие </w:t>
      </w:r>
      <w:proofErr w:type="spellStart"/>
      <w:r w:rsidRPr="00474796">
        <w:rPr>
          <w:rFonts w:ascii="Times New Roman" w:eastAsia="Calibri" w:hAnsi="Times New Roman" w:cs="Times New Roman"/>
          <w:bCs/>
          <w:sz w:val="12"/>
          <w:szCs w:val="12"/>
        </w:rPr>
        <w:t>Пичерки</w:t>
      </w:r>
      <w:proofErr w:type="spellEnd"/>
      <w:r w:rsidRPr="00474796">
        <w:rPr>
          <w:rFonts w:ascii="Times New Roman" w:eastAsia="Calibri" w:hAnsi="Times New Roman" w:cs="Times New Roman"/>
          <w:bCs/>
          <w:sz w:val="12"/>
          <w:szCs w:val="12"/>
        </w:rPr>
        <w:t xml:space="preserve">, поселок </w:t>
      </w:r>
      <w:proofErr w:type="spellStart"/>
      <w:r w:rsidRPr="00474796">
        <w:rPr>
          <w:rFonts w:ascii="Times New Roman" w:eastAsia="Calibri" w:hAnsi="Times New Roman" w:cs="Times New Roman"/>
          <w:bCs/>
          <w:sz w:val="12"/>
          <w:szCs w:val="12"/>
        </w:rPr>
        <w:t>Чемерич</w:t>
      </w:r>
      <w:r>
        <w:rPr>
          <w:rFonts w:ascii="Times New Roman" w:eastAsia="Calibri" w:hAnsi="Times New Roman" w:cs="Times New Roman"/>
          <w:bCs/>
          <w:sz w:val="12"/>
          <w:szCs w:val="12"/>
        </w:rPr>
        <w:t>-ный</w:t>
      </w:r>
      <w:proofErr w:type="spellEnd"/>
      <w:r>
        <w:rPr>
          <w:rFonts w:ascii="Times New Roman" w:eastAsia="Calibri" w:hAnsi="Times New Roman" w:cs="Times New Roman"/>
          <w:bCs/>
          <w:sz w:val="12"/>
          <w:szCs w:val="12"/>
        </w:rPr>
        <w:t>.</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3426. Центр - село </w:t>
      </w:r>
      <w:proofErr w:type="spellStart"/>
      <w:r w:rsidRPr="00474796">
        <w:rPr>
          <w:rFonts w:ascii="Times New Roman" w:eastAsia="Calibri" w:hAnsi="Times New Roman" w:cs="Times New Roman"/>
          <w:bCs/>
          <w:sz w:val="12"/>
          <w:szCs w:val="12"/>
        </w:rPr>
        <w:t>Чекалино</w:t>
      </w:r>
      <w:proofErr w:type="spellEnd"/>
      <w:r w:rsidRPr="00474796">
        <w:rPr>
          <w:rFonts w:ascii="Times New Roman" w:eastAsia="Calibri" w:hAnsi="Times New Roman" w:cs="Times New Roman"/>
          <w:bCs/>
          <w:sz w:val="12"/>
          <w:szCs w:val="12"/>
        </w:rPr>
        <w:t xml:space="preserve">(446545, Самарская область, Сергиевский район, село </w:t>
      </w:r>
      <w:proofErr w:type="spellStart"/>
      <w:r w:rsidRPr="00474796">
        <w:rPr>
          <w:rFonts w:ascii="Times New Roman" w:eastAsia="Calibri" w:hAnsi="Times New Roman" w:cs="Times New Roman"/>
          <w:bCs/>
          <w:sz w:val="12"/>
          <w:szCs w:val="12"/>
        </w:rPr>
        <w:t>Чекалино</w:t>
      </w:r>
      <w:proofErr w:type="spellEnd"/>
      <w:r w:rsidRPr="00474796">
        <w:rPr>
          <w:rFonts w:ascii="Times New Roman" w:eastAsia="Calibri" w:hAnsi="Times New Roman" w:cs="Times New Roman"/>
          <w:bCs/>
          <w:sz w:val="12"/>
          <w:szCs w:val="12"/>
        </w:rPr>
        <w:t xml:space="preserve">, улица Советская, 49А, Сельский дом культуры с. </w:t>
      </w:r>
      <w:proofErr w:type="spellStart"/>
      <w:r w:rsidRPr="00474796">
        <w:rPr>
          <w:rFonts w:ascii="Times New Roman" w:eastAsia="Calibri" w:hAnsi="Times New Roman" w:cs="Times New Roman"/>
          <w:bCs/>
          <w:sz w:val="12"/>
          <w:szCs w:val="12"/>
        </w:rPr>
        <w:t>Чекалино</w:t>
      </w:r>
      <w:proofErr w:type="spellEnd"/>
      <w:r w:rsidRPr="00474796">
        <w:rPr>
          <w:rFonts w:ascii="Times New Roman" w:eastAsia="Calibri" w:hAnsi="Times New Roman" w:cs="Times New Roman"/>
          <w:bCs/>
          <w:sz w:val="12"/>
          <w:szCs w:val="12"/>
        </w:rPr>
        <w:t xml:space="preserve">), помещение фойе сельского дома культуры, телефон 5-31-31. В участок </w:t>
      </w:r>
      <w:proofErr w:type="gramStart"/>
      <w:r w:rsidRPr="00474796">
        <w:rPr>
          <w:rFonts w:ascii="Times New Roman" w:eastAsia="Calibri" w:hAnsi="Times New Roman" w:cs="Times New Roman"/>
          <w:bCs/>
          <w:sz w:val="12"/>
          <w:szCs w:val="12"/>
        </w:rPr>
        <w:t>включены</w:t>
      </w:r>
      <w:proofErr w:type="gramEnd"/>
      <w:r w:rsidRPr="00474796">
        <w:rPr>
          <w:rFonts w:ascii="Times New Roman" w:eastAsia="Calibri" w:hAnsi="Times New Roman" w:cs="Times New Roman"/>
          <w:bCs/>
          <w:sz w:val="12"/>
          <w:szCs w:val="12"/>
        </w:rPr>
        <w:t xml:space="preserve">: село </w:t>
      </w:r>
      <w:proofErr w:type="spellStart"/>
      <w:r w:rsidRPr="00474796">
        <w:rPr>
          <w:rFonts w:ascii="Times New Roman" w:eastAsia="Calibri" w:hAnsi="Times New Roman" w:cs="Times New Roman"/>
          <w:bCs/>
          <w:sz w:val="12"/>
          <w:szCs w:val="12"/>
        </w:rPr>
        <w:t>Чекалино</w:t>
      </w:r>
      <w:proofErr w:type="spellEnd"/>
      <w:r w:rsidRPr="0047479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поселок Отрада.  </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3427. Центр - село Кандабулак(446563, Самарская область, Сергиевский район, село Кандабулак, улица Специалистов, 4, Сельский дом культуры с. Кандабулак), помещение </w:t>
      </w:r>
      <w:proofErr w:type="spellStart"/>
      <w:r w:rsidRPr="00474796">
        <w:rPr>
          <w:rFonts w:ascii="Times New Roman" w:eastAsia="Calibri" w:hAnsi="Times New Roman" w:cs="Times New Roman"/>
          <w:bCs/>
          <w:sz w:val="12"/>
          <w:szCs w:val="12"/>
        </w:rPr>
        <w:t>дискозала</w:t>
      </w:r>
      <w:proofErr w:type="spellEnd"/>
      <w:r w:rsidRPr="00474796">
        <w:rPr>
          <w:rFonts w:ascii="Times New Roman" w:eastAsia="Calibri" w:hAnsi="Times New Roman" w:cs="Times New Roman"/>
          <w:bCs/>
          <w:sz w:val="12"/>
          <w:szCs w:val="12"/>
        </w:rPr>
        <w:t xml:space="preserve"> сельского дома культуры, телефон 45-1-24. В участок в</w:t>
      </w:r>
      <w:r>
        <w:rPr>
          <w:rFonts w:ascii="Times New Roman" w:eastAsia="Calibri" w:hAnsi="Times New Roman" w:cs="Times New Roman"/>
          <w:bCs/>
          <w:sz w:val="12"/>
          <w:szCs w:val="12"/>
        </w:rPr>
        <w:t>ключено: село Кандабулак.</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3428. Центр – село Спасское(446562, Самарская область, Сергиевский район, село Спасское, улица Центральная, 51, Сельский дом культуры </w:t>
      </w:r>
      <w:proofErr w:type="gramStart"/>
      <w:r w:rsidRPr="00474796">
        <w:rPr>
          <w:rFonts w:ascii="Times New Roman" w:eastAsia="Calibri" w:hAnsi="Times New Roman" w:cs="Times New Roman"/>
          <w:bCs/>
          <w:sz w:val="12"/>
          <w:szCs w:val="12"/>
        </w:rPr>
        <w:t>с</w:t>
      </w:r>
      <w:proofErr w:type="gramEnd"/>
      <w:r w:rsidRPr="00474796">
        <w:rPr>
          <w:rFonts w:ascii="Times New Roman" w:eastAsia="Calibri" w:hAnsi="Times New Roman" w:cs="Times New Roman"/>
          <w:bCs/>
          <w:sz w:val="12"/>
          <w:szCs w:val="12"/>
        </w:rPr>
        <w:t>. Спасское), кабинет директора сельского дома культуры, телефон 5-55-45. В участок включено: село Спасское.</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lastRenderedPageBreak/>
        <w:t xml:space="preserve">Участок № 3429. Центр – село </w:t>
      </w:r>
      <w:proofErr w:type="spellStart"/>
      <w:r w:rsidRPr="00474796">
        <w:rPr>
          <w:rFonts w:ascii="Times New Roman" w:eastAsia="Calibri" w:hAnsi="Times New Roman" w:cs="Times New Roman"/>
          <w:bCs/>
          <w:sz w:val="12"/>
          <w:szCs w:val="12"/>
        </w:rPr>
        <w:t>Кармало</w:t>
      </w:r>
      <w:proofErr w:type="spellEnd"/>
      <w:r w:rsidRPr="00474796">
        <w:rPr>
          <w:rFonts w:ascii="Times New Roman" w:eastAsia="Calibri" w:hAnsi="Times New Roman" w:cs="Times New Roman"/>
          <w:bCs/>
          <w:sz w:val="12"/>
          <w:szCs w:val="12"/>
        </w:rPr>
        <w:t>–</w:t>
      </w:r>
      <w:proofErr w:type="spellStart"/>
      <w:r w:rsidRPr="00474796">
        <w:rPr>
          <w:rFonts w:ascii="Times New Roman" w:eastAsia="Calibri" w:hAnsi="Times New Roman" w:cs="Times New Roman"/>
          <w:bCs/>
          <w:sz w:val="12"/>
          <w:szCs w:val="12"/>
        </w:rPr>
        <w:t>Аделяково</w:t>
      </w:r>
      <w:proofErr w:type="spellEnd"/>
      <w:r w:rsidRPr="00474796">
        <w:rPr>
          <w:rFonts w:ascii="Times New Roman" w:eastAsia="Calibri" w:hAnsi="Times New Roman" w:cs="Times New Roman"/>
          <w:bCs/>
          <w:sz w:val="12"/>
          <w:szCs w:val="12"/>
        </w:rPr>
        <w:t xml:space="preserve">(446555, Самарская область, Сергиевский район, село Кармало-Аделяково, улица Ленина, 18, Сельский дом культуры с. Кармало-Аделяково), помещение </w:t>
      </w:r>
      <w:proofErr w:type="spellStart"/>
      <w:r w:rsidRPr="00474796">
        <w:rPr>
          <w:rFonts w:ascii="Times New Roman" w:eastAsia="Calibri" w:hAnsi="Times New Roman" w:cs="Times New Roman"/>
          <w:bCs/>
          <w:sz w:val="12"/>
          <w:szCs w:val="12"/>
        </w:rPr>
        <w:t>дискозала</w:t>
      </w:r>
      <w:proofErr w:type="spellEnd"/>
      <w:r w:rsidRPr="00474796">
        <w:rPr>
          <w:rFonts w:ascii="Times New Roman" w:eastAsia="Calibri" w:hAnsi="Times New Roman" w:cs="Times New Roman"/>
          <w:bCs/>
          <w:sz w:val="12"/>
          <w:szCs w:val="12"/>
        </w:rPr>
        <w:t xml:space="preserve"> сельского дома культуры, телефон 55-1-10. В участок </w:t>
      </w:r>
      <w:proofErr w:type="gramStart"/>
      <w:r w:rsidRPr="00474796">
        <w:rPr>
          <w:rFonts w:ascii="Times New Roman" w:eastAsia="Calibri" w:hAnsi="Times New Roman" w:cs="Times New Roman"/>
          <w:bCs/>
          <w:sz w:val="12"/>
          <w:szCs w:val="12"/>
        </w:rPr>
        <w:t>включены</w:t>
      </w:r>
      <w:proofErr w:type="gramEnd"/>
      <w:r w:rsidRPr="00474796">
        <w:rPr>
          <w:rFonts w:ascii="Times New Roman" w:eastAsia="Calibri" w:hAnsi="Times New Roman" w:cs="Times New Roman"/>
          <w:bCs/>
          <w:sz w:val="12"/>
          <w:szCs w:val="12"/>
        </w:rPr>
        <w:t>: село Кар-мало-</w:t>
      </w:r>
      <w:proofErr w:type="spellStart"/>
      <w:r w:rsidRPr="00474796">
        <w:rPr>
          <w:rFonts w:ascii="Times New Roman" w:eastAsia="Calibri" w:hAnsi="Times New Roman" w:cs="Times New Roman"/>
          <w:bCs/>
          <w:sz w:val="12"/>
          <w:szCs w:val="12"/>
        </w:rPr>
        <w:t>А</w:t>
      </w:r>
      <w:r>
        <w:rPr>
          <w:rFonts w:ascii="Times New Roman" w:eastAsia="Calibri" w:hAnsi="Times New Roman" w:cs="Times New Roman"/>
          <w:bCs/>
          <w:sz w:val="12"/>
          <w:szCs w:val="12"/>
        </w:rPr>
        <w:t>деляково</w:t>
      </w:r>
      <w:proofErr w:type="spellEnd"/>
      <w:r>
        <w:rPr>
          <w:rFonts w:ascii="Times New Roman" w:eastAsia="Calibri" w:hAnsi="Times New Roman" w:cs="Times New Roman"/>
          <w:bCs/>
          <w:sz w:val="12"/>
          <w:szCs w:val="12"/>
        </w:rPr>
        <w:t>, поселок Первомайский.</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3430. Центр – село Старое </w:t>
      </w:r>
      <w:proofErr w:type="spellStart"/>
      <w:r w:rsidRPr="00474796">
        <w:rPr>
          <w:rFonts w:ascii="Times New Roman" w:eastAsia="Calibri" w:hAnsi="Times New Roman" w:cs="Times New Roman"/>
          <w:bCs/>
          <w:sz w:val="12"/>
          <w:szCs w:val="12"/>
        </w:rPr>
        <w:t>Якушкино</w:t>
      </w:r>
      <w:proofErr w:type="spellEnd"/>
      <w:r w:rsidRPr="00474796">
        <w:rPr>
          <w:rFonts w:ascii="Times New Roman" w:eastAsia="Calibri" w:hAnsi="Times New Roman" w:cs="Times New Roman"/>
          <w:bCs/>
          <w:sz w:val="12"/>
          <w:szCs w:val="12"/>
        </w:rPr>
        <w:t xml:space="preserve">(446556, Самарская область, Сергиевский район, село Старое </w:t>
      </w:r>
      <w:proofErr w:type="spellStart"/>
      <w:r w:rsidRPr="00474796">
        <w:rPr>
          <w:rFonts w:ascii="Times New Roman" w:eastAsia="Calibri" w:hAnsi="Times New Roman" w:cs="Times New Roman"/>
          <w:bCs/>
          <w:sz w:val="12"/>
          <w:szCs w:val="12"/>
        </w:rPr>
        <w:t>Якушкино</w:t>
      </w:r>
      <w:proofErr w:type="spellEnd"/>
      <w:r w:rsidRPr="00474796">
        <w:rPr>
          <w:rFonts w:ascii="Times New Roman" w:eastAsia="Calibri" w:hAnsi="Times New Roman" w:cs="Times New Roman"/>
          <w:bCs/>
          <w:sz w:val="12"/>
          <w:szCs w:val="12"/>
        </w:rPr>
        <w:t xml:space="preserve">, улица Центральная, 8, Сельский дом культуры </w:t>
      </w:r>
      <w:proofErr w:type="gramStart"/>
      <w:r w:rsidRPr="00474796">
        <w:rPr>
          <w:rFonts w:ascii="Times New Roman" w:eastAsia="Calibri" w:hAnsi="Times New Roman" w:cs="Times New Roman"/>
          <w:bCs/>
          <w:sz w:val="12"/>
          <w:szCs w:val="12"/>
        </w:rPr>
        <w:t>с</w:t>
      </w:r>
      <w:proofErr w:type="gramEnd"/>
      <w:r w:rsidRPr="00474796">
        <w:rPr>
          <w:rFonts w:ascii="Times New Roman" w:eastAsia="Calibri" w:hAnsi="Times New Roman" w:cs="Times New Roman"/>
          <w:bCs/>
          <w:sz w:val="12"/>
          <w:szCs w:val="12"/>
        </w:rPr>
        <w:t xml:space="preserve">. Старое </w:t>
      </w:r>
      <w:proofErr w:type="spellStart"/>
      <w:r w:rsidRPr="00474796">
        <w:rPr>
          <w:rFonts w:ascii="Times New Roman" w:eastAsia="Calibri" w:hAnsi="Times New Roman" w:cs="Times New Roman"/>
          <w:bCs/>
          <w:sz w:val="12"/>
          <w:szCs w:val="12"/>
        </w:rPr>
        <w:t>Якушкино</w:t>
      </w:r>
      <w:proofErr w:type="spellEnd"/>
      <w:r w:rsidRPr="00474796">
        <w:rPr>
          <w:rFonts w:ascii="Times New Roman" w:eastAsia="Calibri" w:hAnsi="Times New Roman" w:cs="Times New Roman"/>
          <w:bCs/>
          <w:sz w:val="12"/>
          <w:szCs w:val="12"/>
        </w:rPr>
        <w:t xml:space="preserve">), помещение артистического кабинета сельского дома культуры, телефон 5-65-44. В участок </w:t>
      </w:r>
      <w:r>
        <w:rPr>
          <w:rFonts w:ascii="Times New Roman" w:eastAsia="Calibri" w:hAnsi="Times New Roman" w:cs="Times New Roman"/>
          <w:bCs/>
          <w:sz w:val="12"/>
          <w:szCs w:val="12"/>
        </w:rPr>
        <w:t xml:space="preserve">включено: село Старое </w:t>
      </w:r>
      <w:proofErr w:type="spellStart"/>
      <w:r>
        <w:rPr>
          <w:rFonts w:ascii="Times New Roman" w:eastAsia="Calibri" w:hAnsi="Times New Roman" w:cs="Times New Roman"/>
          <w:bCs/>
          <w:sz w:val="12"/>
          <w:szCs w:val="12"/>
        </w:rPr>
        <w:t>Якушкино</w:t>
      </w:r>
      <w:proofErr w:type="spellEnd"/>
      <w:r>
        <w:rPr>
          <w:rFonts w:ascii="Times New Roman" w:eastAsia="Calibri" w:hAnsi="Times New Roman" w:cs="Times New Roman"/>
          <w:bCs/>
          <w:sz w:val="12"/>
          <w:szCs w:val="12"/>
        </w:rPr>
        <w:t>.</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Участок № 3431. Центр – село Захаркино(446557, Самарская область, Сергиевский район, село Захаркино, улица Пролетарская, 5, Сельский дом культуры с. Захаркино), здание сельского дома культуры, фойе, телефон 5-71-75. В уч</w:t>
      </w:r>
      <w:r>
        <w:rPr>
          <w:rFonts w:ascii="Times New Roman" w:eastAsia="Calibri" w:hAnsi="Times New Roman" w:cs="Times New Roman"/>
          <w:bCs/>
          <w:sz w:val="12"/>
          <w:szCs w:val="12"/>
        </w:rPr>
        <w:t>асток включено: село Захаркино.</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3432. Центр – село Сидоровка(446532, Самарская область, Сергиевский район, село Сидоровка, улица Рабочая, 1, Сельский дом культуры </w:t>
      </w:r>
      <w:proofErr w:type="gramStart"/>
      <w:r w:rsidRPr="00474796">
        <w:rPr>
          <w:rFonts w:ascii="Times New Roman" w:eastAsia="Calibri" w:hAnsi="Times New Roman" w:cs="Times New Roman"/>
          <w:bCs/>
          <w:sz w:val="12"/>
          <w:szCs w:val="12"/>
        </w:rPr>
        <w:t>с</w:t>
      </w:r>
      <w:proofErr w:type="gramEnd"/>
      <w:r w:rsidRPr="00474796">
        <w:rPr>
          <w:rFonts w:ascii="Times New Roman" w:eastAsia="Calibri" w:hAnsi="Times New Roman" w:cs="Times New Roman"/>
          <w:bCs/>
          <w:sz w:val="12"/>
          <w:szCs w:val="12"/>
        </w:rPr>
        <w:t xml:space="preserve">. </w:t>
      </w:r>
      <w:proofErr w:type="gramStart"/>
      <w:r w:rsidRPr="00474796">
        <w:rPr>
          <w:rFonts w:ascii="Times New Roman" w:eastAsia="Calibri" w:hAnsi="Times New Roman" w:cs="Times New Roman"/>
          <w:bCs/>
          <w:sz w:val="12"/>
          <w:szCs w:val="12"/>
        </w:rPr>
        <w:t>Сидоровка</w:t>
      </w:r>
      <w:proofErr w:type="gramEnd"/>
      <w:r w:rsidRPr="00474796">
        <w:rPr>
          <w:rFonts w:ascii="Times New Roman" w:eastAsia="Calibri" w:hAnsi="Times New Roman" w:cs="Times New Roman"/>
          <w:bCs/>
          <w:sz w:val="12"/>
          <w:szCs w:val="12"/>
        </w:rPr>
        <w:t xml:space="preserve">), здание сельского дома культуры, фойе, телефон 5-63-29. В участок включены: села Сидоровка, Нижняя </w:t>
      </w:r>
      <w:proofErr w:type="spellStart"/>
      <w:r w:rsidRPr="00474796">
        <w:rPr>
          <w:rFonts w:ascii="Times New Roman" w:eastAsia="Calibri" w:hAnsi="Times New Roman" w:cs="Times New Roman"/>
          <w:bCs/>
          <w:sz w:val="12"/>
          <w:szCs w:val="12"/>
        </w:rPr>
        <w:t>Козловк</w:t>
      </w:r>
      <w:r>
        <w:rPr>
          <w:rFonts w:ascii="Times New Roman" w:eastAsia="Calibri" w:hAnsi="Times New Roman" w:cs="Times New Roman"/>
          <w:bCs/>
          <w:sz w:val="12"/>
          <w:szCs w:val="12"/>
        </w:rPr>
        <w:t>а</w:t>
      </w:r>
      <w:proofErr w:type="spellEnd"/>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Комаро</w:t>
      </w:r>
      <w:proofErr w:type="spellEnd"/>
      <w:r>
        <w:rPr>
          <w:rFonts w:ascii="Times New Roman" w:eastAsia="Calibri" w:hAnsi="Times New Roman" w:cs="Times New Roman"/>
          <w:bCs/>
          <w:sz w:val="12"/>
          <w:szCs w:val="12"/>
        </w:rPr>
        <w:t>-Умет, поселок Отрада.</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Участок № 3433. Центр – село Красносельское(446561, Самарская область, Сергиевский район, село Красносельское, улица Школьная, 1, Сельский дом культуры с. Красносельское), танцевальный зал сельского дома культуры, телефон 44-1-25. В участок включены: село Красносельско</w:t>
      </w:r>
      <w:r>
        <w:rPr>
          <w:rFonts w:ascii="Times New Roman" w:eastAsia="Calibri" w:hAnsi="Times New Roman" w:cs="Times New Roman"/>
          <w:bCs/>
          <w:sz w:val="12"/>
          <w:szCs w:val="12"/>
        </w:rPr>
        <w:t>е, поселки Ровный, Малые Ключи.</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Участок № 3434. Центр – поселок Кутузовский,</w:t>
      </w:r>
      <w:proofErr w:type="gramStart"/>
      <w:r w:rsidRPr="00474796">
        <w:rPr>
          <w:rFonts w:ascii="Times New Roman" w:eastAsia="Calibri" w:hAnsi="Times New Roman" w:cs="Times New Roman"/>
          <w:bCs/>
          <w:sz w:val="12"/>
          <w:szCs w:val="12"/>
        </w:rPr>
        <w:t xml:space="preserve">( </w:t>
      </w:r>
      <w:proofErr w:type="gramEnd"/>
      <w:r w:rsidRPr="00474796">
        <w:rPr>
          <w:rFonts w:ascii="Times New Roman" w:eastAsia="Calibri" w:hAnsi="Times New Roman" w:cs="Times New Roman"/>
          <w:bCs/>
          <w:sz w:val="12"/>
          <w:szCs w:val="12"/>
        </w:rPr>
        <w:t xml:space="preserve">446568, Самарская область, Сергиевский район, поселок Кутузовский, улица Центральная, 26, Администрация сельского поселения Кутузовский) здание администрации сельского поселения Кутузовский, каб.№13, телефон 42-1-37. В участок </w:t>
      </w:r>
      <w:proofErr w:type="gramStart"/>
      <w:r w:rsidRPr="00474796">
        <w:rPr>
          <w:rFonts w:ascii="Times New Roman" w:eastAsia="Calibri" w:hAnsi="Times New Roman" w:cs="Times New Roman"/>
          <w:bCs/>
          <w:sz w:val="12"/>
          <w:szCs w:val="12"/>
        </w:rPr>
        <w:t>включены</w:t>
      </w:r>
      <w:proofErr w:type="gramEnd"/>
      <w:r w:rsidRPr="00474796">
        <w:rPr>
          <w:rFonts w:ascii="Times New Roman" w:eastAsia="Calibri" w:hAnsi="Times New Roman" w:cs="Times New Roman"/>
          <w:bCs/>
          <w:sz w:val="12"/>
          <w:szCs w:val="12"/>
        </w:rPr>
        <w:t>: поселок Кутузовский, п</w:t>
      </w:r>
      <w:r>
        <w:rPr>
          <w:rFonts w:ascii="Times New Roman" w:eastAsia="Calibri" w:hAnsi="Times New Roman" w:cs="Times New Roman"/>
          <w:bCs/>
          <w:sz w:val="12"/>
          <w:szCs w:val="12"/>
        </w:rPr>
        <w:t xml:space="preserve">оселок Шаровка, село Славкино. </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3435. Центр – село Красный Городок(446540, Самарская область, Сергиевский район, село Красный Городок, 3, Нежилое здание), фойе нежилого здания, с. Красный Городок, д. 3, телефон 2-25-66. В участок </w:t>
      </w:r>
      <w:proofErr w:type="gramStart"/>
      <w:r w:rsidRPr="00474796">
        <w:rPr>
          <w:rFonts w:ascii="Times New Roman" w:eastAsia="Calibri" w:hAnsi="Times New Roman" w:cs="Times New Roman"/>
          <w:bCs/>
          <w:sz w:val="12"/>
          <w:szCs w:val="12"/>
        </w:rPr>
        <w:t>включены</w:t>
      </w:r>
      <w:proofErr w:type="gramEnd"/>
      <w:r w:rsidRPr="00474796">
        <w:rPr>
          <w:rFonts w:ascii="Times New Roman" w:eastAsia="Calibri" w:hAnsi="Times New Roman" w:cs="Times New Roman"/>
          <w:bCs/>
          <w:sz w:val="12"/>
          <w:szCs w:val="12"/>
        </w:rPr>
        <w:t>: село Красный городок, хутор Вольница, поселок Лесозаво</w:t>
      </w:r>
      <w:r>
        <w:rPr>
          <w:rFonts w:ascii="Times New Roman" w:eastAsia="Calibri" w:hAnsi="Times New Roman" w:cs="Times New Roman"/>
          <w:bCs/>
          <w:sz w:val="12"/>
          <w:szCs w:val="12"/>
        </w:rPr>
        <w:t>д.</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Участок № 3436. Центр – село Черновка (446543, Самарская область, Сергиевский район, село Черновка, улица </w:t>
      </w:r>
      <w:proofErr w:type="spellStart"/>
      <w:r w:rsidRPr="00474796">
        <w:rPr>
          <w:rFonts w:ascii="Times New Roman" w:eastAsia="Calibri" w:hAnsi="Times New Roman" w:cs="Times New Roman"/>
          <w:bCs/>
          <w:sz w:val="12"/>
          <w:szCs w:val="12"/>
        </w:rPr>
        <w:t>Новостроевская</w:t>
      </w:r>
      <w:proofErr w:type="spellEnd"/>
      <w:r w:rsidRPr="00474796">
        <w:rPr>
          <w:rFonts w:ascii="Times New Roman" w:eastAsia="Calibri" w:hAnsi="Times New Roman" w:cs="Times New Roman"/>
          <w:bCs/>
          <w:sz w:val="12"/>
          <w:szCs w:val="12"/>
        </w:rPr>
        <w:t xml:space="preserve">, 13, Сельский дом культуры </w:t>
      </w:r>
      <w:proofErr w:type="gramStart"/>
      <w:r w:rsidRPr="00474796">
        <w:rPr>
          <w:rFonts w:ascii="Times New Roman" w:eastAsia="Calibri" w:hAnsi="Times New Roman" w:cs="Times New Roman"/>
          <w:bCs/>
          <w:sz w:val="12"/>
          <w:szCs w:val="12"/>
        </w:rPr>
        <w:t>с</w:t>
      </w:r>
      <w:proofErr w:type="gramEnd"/>
      <w:r w:rsidRPr="00474796">
        <w:rPr>
          <w:rFonts w:ascii="Times New Roman" w:eastAsia="Calibri" w:hAnsi="Times New Roman" w:cs="Times New Roman"/>
          <w:bCs/>
          <w:sz w:val="12"/>
          <w:szCs w:val="12"/>
        </w:rPr>
        <w:t xml:space="preserve">. </w:t>
      </w:r>
      <w:proofErr w:type="gramStart"/>
      <w:r w:rsidRPr="00474796">
        <w:rPr>
          <w:rFonts w:ascii="Times New Roman" w:eastAsia="Calibri" w:hAnsi="Times New Roman" w:cs="Times New Roman"/>
          <w:bCs/>
          <w:sz w:val="12"/>
          <w:szCs w:val="12"/>
        </w:rPr>
        <w:t>Черновка</w:t>
      </w:r>
      <w:proofErr w:type="gramEnd"/>
      <w:r w:rsidRPr="00474796">
        <w:rPr>
          <w:rFonts w:ascii="Times New Roman" w:eastAsia="Calibri" w:hAnsi="Times New Roman" w:cs="Times New Roman"/>
          <w:bCs/>
          <w:sz w:val="12"/>
          <w:szCs w:val="12"/>
        </w:rPr>
        <w:t xml:space="preserve">), танцевальный зал сельского дома культуры, телефон 5-11-67. В участок включены: села Черновка, Орловка, поселки </w:t>
      </w:r>
      <w:r>
        <w:rPr>
          <w:rFonts w:ascii="Times New Roman" w:eastAsia="Calibri" w:hAnsi="Times New Roman" w:cs="Times New Roman"/>
          <w:bCs/>
          <w:sz w:val="12"/>
          <w:szCs w:val="12"/>
        </w:rPr>
        <w:t>Нива, Новая Орловка, Запрудный.</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2. Направить настоящее Постановление в Территориальную избирательную комиссию Сергиев</w:t>
      </w:r>
      <w:r>
        <w:rPr>
          <w:rFonts w:ascii="Times New Roman" w:eastAsia="Calibri" w:hAnsi="Times New Roman" w:cs="Times New Roman"/>
          <w:bCs/>
          <w:sz w:val="12"/>
          <w:szCs w:val="12"/>
        </w:rPr>
        <w:t>ского района Самарской области.</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3. Настоящее Постановление опубликовать в газете «Сергиевский вестни</w:t>
      </w:r>
      <w:r>
        <w:rPr>
          <w:rFonts w:ascii="Times New Roman" w:eastAsia="Calibri" w:hAnsi="Times New Roman" w:cs="Times New Roman"/>
          <w:bCs/>
          <w:sz w:val="12"/>
          <w:szCs w:val="12"/>
        </w:rPr>
        <w:t>к».</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4.Настоящее Постановление вступает в силу со дня </w:t>
      </w:r>
      <w:r>
        <w:rPr>
          <w:rFonts w:ascii="Times New Roman" w:eastAsia="Calibri" w:hAnsi="Times New Roman" w:cs="Times New Roman"/>
          <w:bCs/>
          <w:sz w:val="12"/>
          <w:szCs w:val="12"/>
        </w:rPr>
        <w:t>его официального опубликования.</w:t>
      </w:r>
    </w:p>
    <w:p w:rsidR="00474796" w:rsidRPr="00474796" w:rsidRDefault="00474796" w:rsidP="00474796">
      <w:pPr>
        <w:spacing w:after="0"/>
        <w:ind w:firstLine="284"/>
        <w:jc w:val="both"/>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5. </w:t>
      </w:r>
      <w:proofErr w:type="gramStart"/>
      <w:r w:rsidRPr="00474796">
        <w:rPr>
          <w:rFonts w:ascii="Times New Roman" w:eastAsia="Calibri" w:hAnsi="Times New Roman" w:cs="Times New Roman"/>
          <w:bCs/>
          <w:sz w:val="12"/>
          <w:szCs w:val="12"/>
        </w:rPr>
        <w:t>Контроль  за</w:t>
      </w:r>
      <w:proofErr w:type="gramEnd"/>
      <w:r w:rsidRPr="00474796">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474796" w:rsidRDefault="00474796" w:rsidP="00474796">
      <w:pPr>
        <w:spacing w:after="0"/>
        <w:ind w:firstLine="284"/>
        <w:jc w:val="right"/>
        <w:rPr>
          <w:rFonts w:ascii="Times New Roman" w:eastAsia="Calibri" w:hAnsi="Times New Roman" w:cs="Times New Roman"/>
          <w:bCs/>
          <w:sz w:val="12"/>
          <w:szCs w:val="12"/>
        </w:rPr>
      </w:pPr>
      <w:proofErr w:type="spellStart"/>
      <w:r>
        <w:rPr>
          <w:rFonts w:ascii="Times New Roman" w:eastAsia="Calibri" w:hAnsi="Times New Roman" w:cs="Times New Roman"/>
          <w:bCs/>
          <w:sz w:val="12"/>
          <w:szCs w:val="12"/>
        </w:rPr>
        <w:t>И.о</w:t>
      </w:r>
      <w:proofErr w:type="spellEnd"/>
      <w:r>
        <w:rPr>
          <w:rFonts w:ascii="Times New Roman" w:eastAsia="Calibri" w:hAnsi="Times New Roman" w:cs="Times New Roman"/>
          <w:bCs/>
          <w:sz w:val="12"/>
          <w:szCs w:val="12"/>
        </w:rPr>
        <w:t xml:space="preserve"> Главы </w:t>
      </w:r>
      <w:r w:rsidRPr="00474796">
        <w:rPr>
          <w:rFonts w:ascii="Times New Roman" w:eastAsia="Calibri" w:hAnsi="Times New Roman" w:cs="Times New Roman"/>
          <w:bCs/>
          <w:sz w:val="12"/>
          <w:szCs w:val="12"/>
        </w:rPr>
        <w:t xml:space="preserve">муниципального района Сергиевский    </w:t>
      </w:r>
    </w:p>
    <w:p w:rsidR="00474796" w:rsidRPr="00474796" w:rsidRDefault="00474796" w:rsidP="00474796">
      <w:pPr>
        <w:spacing w:after="0"/>
        <w:ind w:firstLine="284"/>
        <w:jc w:val="right"/>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                                       А.И. </w:t>
      </w:r>
      <w:proofErr w:type="spellStart"/>
      <w:r>
        <w:rPr>
          <w:rFonts w:ascii="Times New Roman" w:eastAsia="Calibri" w:hAnsi="Times New Roman" w:cs="Times New Roman"/>
          <w:bCs/>
          <w:sz w:val="12"/>
          <w:szCs w:val="12"/>
        </w:rPr>
        <w:t>Екамасов</w:t>
      </w:r>
      <w:proofErr w:type="spellEnd"/>
    </w:p>
    <w:p w:rsidR="00474796" w:rsidRPr="00474796" w:rsidRDefault="00474796" w:rsidP="00474796">
      <w:pPr>
        <w:spacing w:after="0"/>
        <w:ind w:firstLine="284"/>
        <w:jc w:val="right"/>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Согласовано:</w:t>
      </w:r>
    </w:p>
    <w:p w:rsidR="00474796" w:rsidRDefault="00474796" w:rsidP="00474796">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Pr="00474796">
        <w:rPr>
          <w:rFonts w:ascii="Times New Roman" w:eastAsia="Calibri" w:hAnsi="Times New Roman" w:cs="Times New Roman"/>
          <w:bCs/>
          <w:sz w:val="12"/>
          <w:szCs w:val="12"/>
        </w:rPr>
        <w:t xml:space="preserve">Территориальной избирательной комиссии   </w:t>
      </w:r>
    </w:p>
    <w:p w:rsidR="00FB5D2A" w:rsidRDefault="00474796" w:rsidP="00474796">
      <w:pPr>
        <w:spacing w:after="0"/>
        <w:ind w:firstLine="284"/>
        <w:jc w:val="right"/>
        <w:rPr>
          <w:rFonts w:ascii="Times New Roman" w:eastAsia="Calibri" w:hAnsi="Times New Roman" w:cs="Times New Roman"/>
          <w:bCs/>
          <w:sz w:val="12"/>
          <w:szCs w:val="12"/>
        </w:rPr>
      </w:pPr>
      <w:r w:rsidRPr="00474796">
        <w:rPr>
          <w:rFonts w:ascii="Times New Roman" w:eastAsia="Calibri" w:hAnsi="Times New Roman" w:cs="Times New Roman"/>
          <w:bCs/>
          <w:sz w:val="12"/>
          <w:szCs w:val="12"/>
        </w:rPr>
        <w:t xml:space="preserve">                                     </w:t>
      </w:r>
      <w:proofErr w:type="spellStart"/>
      <w:r w:rsidRPr="00474796">
        <w:rPr>
          <w:rFonts w:ascii="Times New Roman" w:eastAsia="Calibri" w:hAnsi="Times New Roman" w:cs="Times New Roman"/>
          <w:bCs/>
          <w:sz w:val="12"/>
          <w:szCs w:val="12"/>
        </w:rPr>
        <w:t>С.А.Люлев</w:t>
      </w:r>
      <w:proofErr w:type="spellEnd"/>
      <w:r w:rsidRPr="00474796">
        <w:rPr>
          <w:rFonts w:ascii="Times New Roman" w:eastAsia="Calibri" w:hAnsi="Times New Roman" w:cs="Times New Roman"/>
          <w:bCs/>
          <w:sz w:val="12"/>
          <w:szCs w:val="12"/>
        </w:rPr>
        <w:t xml:space="preserve">  </w:t>
      </w:r>
    </w:p>
    <w:p w:rsidR="002525EA" w:rsidRPr="000053E4" w:rsidRDefault="002525EA" w:rsidP="002525EA">
      <w:pPr>
        <w:spacing w:after="0"/>
        <w:ind w:firstLine="284"/>
        <w:jc w:val="both"/>
        <w:rPr>
          <w:rFonts w:ascii="Times New Roman" w:eastAsia="Calibri" w:hAnsi="Times New Roman" w:cs="Times New Roman"/>
          <w:bCs/>
          <w:sz w:val="12"/>
          <w:szCs w:val="12"/>
        </w:rPr>
      </w:pPr>
    </w:p>
    <w:tbl>
      <w:tblPr>
        <w:tblpPr w:leftFromText="180" w:rightFromText="180" w:vertAnchor="text" w:horzAnchor="margin" w:tblpY="-6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474796" w:rsidRPr="003E1C77" w:rsidTr="00474796">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4796" w:rsidRPr="003E1C77" w:rsidRDefault="00474796" w:rsidP="00474796">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474796" w:rsidRPr="003E1C77" w:rsidRDefault="00474796" w:rsidP="0047479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74796" w:rsidRPr="003E1C77" w:rsidRDefault="00474796" w:rsidP="00474796">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4796" w:rsidRPr="003E1C77" w:rsidRDefault="00474796" w:rsidP="0047479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74796" w:rsidRPr="003E1C77" w:rsidRDefault="00474796" w:rsidP="0047479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474796" w:rsidRPr="003E1C77" w:rsidRDefault="00474796" w:rsidP="0047479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4796" w:rsidRPr="003E1C77" w:rsidRDefault="00474796" w:rsidP="00474796">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474796" w:rsidRPr="003E1C77" w:rsidRDefault="00474796" w:rsidP="0047479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31</w:t>
            </w:r>
            <w:r w:rsidRPr="003E1C77">
              <w:rPr>
                <w:rFonts w:ascii="Times New Roman" w:eastAsia="Calibri" w:hAnsi="Times New Roman" w:cs="Times New Roman"/>
                <w:sz w:val="12"/>
                <w:szCs w:val="12"/>
              </w:rPr>
              <w:t>.07.2020 г.</w:t>
            </w:r>
          </w:p>
          <w:p w:rsidR="00474796" w:rsidRPr="003E1C77" w:rsidRDefault="00474796" w:rsidP="0047479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474796" w:rsidRPr="003E1C77" w:rsidRDefault="00474796" w:rsidP="0047479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474796" w:rsidRPr="003E1C77" w:rsidRDefault="00474796" w:rsidP="0047479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474796" w:rsidRPr="003E1C77" w:rsidRDefault="00474796" w:rsidP="0047479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474796" w:rsidRPr="003E1C77" w:rsidRDefault="00474796" w:rsidP="00474796">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A41651" w:rsidRDefault="00A41651" w:rsidP="00A41651">
      <w:pPr>
        <w:spacing w:after="0"/>
        <w:ind w:firstLine="284"/>
        <w:jc w:val="both"/>
        <w:rPr>
          <w:rFonts w:ascii="Times New Roman" w:eastAsia="Calibri" w:hAnsi="Times New Roman" w:cs="Times New Roman"/>
          <w:bCs/>
          <w:sz w:val="12"/>
          <w:szCs w:val="12"/>
        </w:rPr>
      </w:pPr>
    </w:p>
    <w:p w:rsidR="00A41651" w:rsidRPr="00C227BD" w:rsidRDefault="00A41651" w:rsidP="00A41651">
      <w:pPr>
        <w:spacing w:after="0"/>
        <w:ind w:firstLine="284"/>
        <w:jc w:val="both"/>
        <w:rPr>
          <w:rFonts w:ascii="Times New Roman" w:eastAsia="Calibri" w:hAnsi="Times New Roman" w:cs="Times New Roman"/>
          <w:bCs/>
          <w:sz w:val="12"/>
          <w:szCs w:val="12"/>
        </w:rPr>
      </w:pPr>
    </w:p>
    <w:p w:rsidR="00C227BD" w:rsidRDefault="00C227BD" w:rsidP="00B36EC9">
      <w:pPr>
        <w:spacing w:after="0"/>
        <w:ind w:firstLine="284"/>
        <w:jc w:val="both"/>
        <w:rPr>
          <w:rFonts w:ascii="Times New Roman" w:eastAsia="Calibri" w:hAnsi="Times New Roman" w:cs="Times New Roman"/>
          <w:bCs/>
          <w:sz w:val="12"/>
          <w:szCs w:val="12"/>
        </w:rPr>
      </w:pPr>
    </w:p>
    <w:p w:rsidR="00C227BD" w:rsidRPr="00F46ABF" w:rsidRDefault="00C227BD" w:rsidP="00B36EC9">
      <w:pPr>
        <w:spacing w:after="0"/>
        <w:ind w:firstLine="284"/>
        <w:jc w:val="both"/>
        <w:rPr>
          <w:rFonts w:ascii="Times New Roman" w:eastAsia="Calibri" w:hAnsi="Times New Roman" w:cs="Times New Roman"/>
          <w:bCs/>
          <w:sz w:val="12"/>
          <w:szCs w:val="12"/>
        </w:rPr>
      </w:pPr>
    </w:p>
    <w:p w:rsidR="003644A8" w:rsidRPr="00977F7B" w:rsidRDefault="003644A8" w:rsidP="0047794C">
      <w:pPr>
        <w:tabs>
          <w:tab w:val="left" w:pos="284"/>
        </w:tabs>
        <w:spacing w:after="0" w:line="240" w:lineRule="auto"/>
        <w:rPr>
          <w:rFonts w:ascii="Times New Roman" w:eastAsia="Calibri" w:hAnsi="Times New Roman" w:cs="Times New Roman"/>
          <w:sz w:val="12"/>
          <w:szCs w:val="12"/>
        </w:rPr>
      </w:pPr>
    </w:p>
    <w:sectPr w:rsidR="003644A8" w:rsidRPr="00977F7B" w:rsidSect="00BA3265">
      <w:headerReference w:type="default" r:id="rId10"/>
      <w:headerReference w:type="first" r:id="rId1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FB" w:rsidRDefault="00AD29FB" w:rsidP="000F23DD">
      <w:pPr>
        <w:spacing w:after="0" w:line="240" w:lineRule="auto"/>
      </w:pPr>
      <w:r>
        <w:separator/>
      </w:r>
    </w:p>
  </w:endnote>
  <w:endnote w:type="continuationSeparator" w:id="0">
    <w:p w:rsidR="00AD29FB" w:rsidRDefault="00AD29F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FB" w:rsidRDefault="00AD29FB" w:rsidP="000F23DD">
      <w:pPr>
        <w:spacing w:after="0" w:line="240" w:lineRule="auto"/>
      </w:pPr>
      <w:r>
        <w:separator/>
      </w:r>
    </w:p>
  </w:footnote>
  <w:footnote w:type="continuationSeparator" w:id="0">
    <w:p w:rsidR="00AD29FB" w:rsidRDefault="00AD29F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1E" w:rsidRDefault="00AD29FB" w:rsidP="009F1ADE">
    <w:pPr>
      <w:pStyle w:val="af"/>
      <w:tabs>
        <w:tab w:val="clear" w:pos="4677"/>
        <w:tab w:val="clear" w:pos="9355"/>
        <w:tab w:val="left" w:pos="1190"/>
      </w:tabs>
    </w:pPr>
    <w:sdt>
      <w:sdtPr>
        <w:id w:val="819232710"/>
        <w:docPartObj>
          <w:docPartGallery w:val="Page Numbers (Top of Page)"/>
          <w:docPartUnique/>
        </w:docPartObj>
      </w:sdtPr>
      <w:sdtEndPr/>
      <w:sdtContent>
        <w:r w:rsidR="00AD0F1E">
          <w:fldChar w:fldCharType="begin"/>
        </w:r>
        <w:r w:rsidR="00AD0F1E">
          <w:instrText>PAGE   \* MERGEFORMAT</w:instrText>
        </w:r>
        <w:r w:rsidR="00AD0F1E">
          <w:fldChar w:fldCharType="separate"/>
        </w:r>
        <w:r w:rsidR="00E7348A">
          <w:rPr>
            <w:noProof/>
          </w:rPr>
          <w:t>11</w:t>
        </w:r>
        <w:r w:rsidR="00AD0F1E">
          <w:rPr>
            <w:noProof/>
          </w:rPr>
          <w:fldChar w:fldCharType="end"/>
        </w:r>
      </w:sdtContent>
    </w:sdt>
  </w:p>
  <w:p w:rsidR="00AD0F1E" w:rsidRPr="00BC242D" w:rsidRDefault="00AD0F1E"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AD0F1E" w:rsidRPr="000053E4" w:rsidRDefault="00E7348A" w:rsidP="000053E4">
    <w:pPr>
      <w:pStyle w:val="af"/>
      <w:rPr>
        <w:rFonts w:ascii="Times New Roman" w:hAnsi="Times New Roman" w:cs="Times New Roman"/>
        <w:sz w:val="18"/>
        <w:szCs w:val="16"/>
      </w:rPr>
    </w:pPr>
    <w:r>
      <w:rPr>
        <w:rFonts w:ascii="Times New Roman" w:hAnsi="Times New Roman" w:cs="Times New Roman"/>
        <w:sz w:val="18"/>
        <w:szCs w:val="16"/>
      </w:rPr>
      <w:t>Пятница, 31 июля 2020 года, №63(459</w:t>
    </w:r>
    <w:r w:rsidR="00AD0F1E">
      <w:rPr>
        <w:rFonts w:ascii="Times New Roman" w:hAnsi="Times New Roman" w:cs="Times New Roman"/>
        <w:sz w:val="18"/>
        <w:szCs w:val="16"/>
      </w:rPr>
      <w:t xml:space="preserve">)                           </w:t>
    </w:r>
    <w:r w:rsidR="00AD0F1E" w:rsidRPr="00BC242D">
      <w:rPr>
        <w:rFonts w:ascii="Times New Roman" w:hAnsi="Times New Roman" w:cs="Times New Roman"/>
        <w:sz w:val="18"/>
        <w:szCs w:val="16"/>
      </w:rPr>
      <w:t xml:space="preserve">                                                                                                                                                                                           </w:t>
    </w:r>
    <w:r w:rsidR="00AD0F1E">
      <w:rPr>
        <w:rFonts w:ascii="Times New Roman" w:hAnsi="Times New Roman" w:cs="Times New Roman"/>
        <w:sz w:val="18"/>
        <w:szCs w:val="16"/>
      </w:rPr>
      <w:t xml:space="preserve">                           </w:t>
    </w:r>
    <w:r w:rsidR="00AD0F1E"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AD0F1E" w:rsidRDefault="00AD0F1E">
        <w:pPr>
          <w:pStyle w:val="af"/>
        </w:pPr>
        <w:r>
          <w:fldChar w:fldCharType="begin"/>
        </w:r>
        <w:r>
          <w:instrText>PAGE   \* MERGEFORMAT</w:instrText>
        </w:r>
        <w:r>
          <w:fldChar w:fldCharType="separate"/>
        </w:r>
        <w:r>
          <w:rPr>
            <w:noProof/>
          </w:rPr>
          <w:t>8</w:t>
        </w:r>
        <w:r>
          <w:rPr>
            <w:noProof/>
          </w:rPr>
          <w:fldChar w:fldCharType="end"/>
        </w:r>
      </w:p>
    </w:sdtContent>
  </w:sdt>
  <w:p w:rsidR="00AD0F1E" w:rsidRPr="000443FC" w:rsidRDefault="00AD0F1E"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D0F1E" w:rsidRPr="00263DC0" w:rsidRDefault="00AD0F1E"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D0F1E" w:rsidRDefault="00AD0F1E"/>
  <w:p w:rsidR="00AD0F1E" w:rsidRDefault="00AD0F1E"/>
  <w:p w:rsidR="00AD0F1E" w:rsidRDefault="00AD0F1E"/>
  <w:p w:rsidR="00AD0F1E" w:rsidRDefault="00AD0F1E"/>
  <w:p w:rsidR="00AD0F1E" w:rsidRDefault="00AD0F1E"/>
  <w:p w:rsidR="00AD0F1E" w:rsidRDefault="00AD0F1E"/>
  <w:p w:rsidR="00AD0F1E" w:rsidRDefault="00AD0F1E"/>
  <w:p w:rsidR="00AD0F1E" w:rsidRDefault="00AD0F1E"/>
  <w:p w:rsidR="00AD0F1E" w:rsidRDefault="00AD0F1E"/>
  <w:p w:rsidR="00AD0F1E" w:rsidRDefault="00AD0F1E"/>
  <w:p w:rsidR="00AD0F1E" w:rsidRDefault="00AD0F1E"/>
  <w:p w:rsidR="00AD0F1E" w:rsidRDefault="00AD0F1E"/>
  <w:p w:rsidR="00AD0F1E" w:rsidRDefault="00AD0F1E"/>
  <w:p w:rsidR="00AD0F1E" w:rsidRDefault="00AD0F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2E21451"/>
    <w:multiLevelType w:val="hybridMultilevel"/>
    <w:tmpl w:val="36D84CD0"/>
    <w:lvl w:ilvl="0" w:tplc="C602DAE8">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DD76616"/>
    <w:multiLevelType w:val="multilevel"/>
    <w:tmpl w:val="7BC0FAA8"/>
    <w:lvl w:ilvl="0">
      <w:start w:val="1"/>
      <w:numFmt w:val="decimal"/>
      <w:lvlText w:val="%1."/>
      <w:lvlJc w:val="left"/>
      <w:pPr>
        <w:ind w:left="720" w:hanging="360"/>
      </w:pPr>
      <w:rPr>
        <w:b w:val="0"/>
      </w:rPr>
    </w:lvl>
    <w:lvl w:ilvl="1">
      <w:start w:val="1"/>
      <w:numFmt w:val="decimal"/>
      <w:lvlText w:val="%2."/>
      <w:lvlJc w:val="left"/>
      <w:pPr>
        <w:ind w:left="1145" w:hanging="720"/>
      </w:pPr>
      <w:rPr>
        <w:b w:val="0"/>
      </w:rPr>
    </w:lvl>
    <w:lvl w:ilvl="2">
      <w:start w:val="1"/>
      <w:numFmt w:val="decimal"/>
      <w:isLgl/>
      <w:lvlText w:val="%1.%2.%3."/>
      <w:lvlJc w:val="left"/>
      <w:pPr>
        <w:ind w:left="1080" w:hanging="720"/>
      </w:pPr>
      <w:rPr>
        <w:b w:val="0"/>
        <w:i/>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81B3E39"/>
    <w:multiLevelType w:val="hybridMultilevel"/>
    <w:tmpl w:val="87FC2F72"/>
    <w:lvl w:ilvl="0" w:tplc="C602DAE8">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3DA21DB8"/>
    <w:multiLevelType w:val="hybridMultilevel"/>
    <w:tmpl w:val="512EE230"/>
    <w:lvl w:ilvl="0" w:tplc="0419000F">
      <w:start w:val="1"/>
      <w:numFmt w:val="decimal"/>
      <w:lvlText w:val="%1."/>
      <w:lvlJc w:val="left"/>
      <w:pPr>
        <w:ind w:left="1853" w:hanging="360"/>
      </w:pPr>
    </w:lvl>
    <w:lvl w:ilvl="1" w:tplc="04190019" w:tentative="1">
      <w:start w:val="1"/>
      <w:numFmt w:val="lowerLetter"/>
      <w:lvlText w:val="%2."/>
      <w:lvlJc w:val="left"/>
      <w:pPr>
        <w:ind w:left="2573" w:hanging="360"/>
      </w:pPr>
    </w:lvl>
    <w:lvl w:ilvl="2" w:tplc="0419001B" w:tentative="1">
      <w:start w:val="1"/>
      <w:numFmt w:val="lowerRoman"/>
      <w:lvlText w:val="%3."/>
      <w:lvlJc w:val="right"/>
      <w:pPr>
        <w:ind w:left="3293" w:hanging="180"/>
      </w:pPr>
    </w:lvl>
    <w:lvl w:ilvl="3" w:tplc="0419000F" w:tentative="1">
      <w:start w:val="1"/>
      <w:numFmt w:val="decimal"/>
      <w:lvlText w:val="%4."/>
      <w:lvlJc w:val="left"/>
      <w:pPr>
        <w:ind w:left="4013" w:hanging="360"/>
      </w:pPr>
    </w:lvl>
    <w:lvl w:ilvl="4" w:tplc="04190019" w:tentative="1">
      <w:start w:val="1"/>
      <w:numFmt w:val="lowerLetter"/>
      <w:lvlText w:val="%5."/>
      <w:lvlJc w:val="left"/>
      <w:pPr>
        <w:ind w:left="4733" w:hanging="360"/>
      </w:pPr>
    </w:lvl>
    <w:lvl w:ilvl="5" w:tplc="0419001B" w:tentative="1">
      <w:start w:val="1"/>
      <w:numFmt w:val="lowerRoman"/>
      <w:lvlText w:val="%6."/>
      <w:lvlJc w:val="right"/>
      <w:pPr>
        <w:ind w:left="5453" w:hanging="180"/>
      </w:pPr>
    </w:lvl>
    <w:lvl w:ilvl="6" w:tplc="0419000F" w:tentative="1">
      <w:start w:val="1"/>
      <w:numFmt w:val="decimal"/>
      <w:lvlText w:val="%7."/>
      <w:lvlJc w:val="left"/>
      <w:pPr>
        <w:ind w:left="6173" w:hanging="360"/>
      </w:pPr>
    </w:lvl>
    <w:lvl w:ilvl="7" w:tplc="04190019" w:tentative="1">
      <w:start w:val="1"/>
      <w:numFmt w:val="lowerLetter"/>
      <w:lvlText w:val="%8."/>
      <w:lvlJc w:val="left"/>
      <w:pPr>
        <w:ind w:left="6893" w:hanging="360"/>
      </w:pPr>
    </w:lvl>
    <w:lvl w:ilvl="8" w:tplc="0419001B" w:tentative="1">
      <w:start w:val="1"/>
      <w:numFmt w:val="lowerRoman"/>
      <w:lvlText w:val="%9."/>
      <w:lvlJc w:val="right"/>
      <w:pPr>
        <w:ind w:left="7613" w:hanging="180"/>
      </w:pPr>
    </w:lvl>
  </w:abstractNum>
  <w:abstractNum w:abstractNumId="44">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440CA2"/>
    <w:multiLevelType w:val="singleLevel"/>
    <w:tmpl w:val="2CAC0CE6"/>
    <w:lvl w:ilvl="0">
      <w:start w:val="1"/>
      <w:numFmt w:val="decimal"/>
      <w:pStyle w:val="a6"/>
      <w:lvlText w:val="%1)"/>
      <w:lvlJc w:val="left"/>
      <w:pPr>
        <w:tabs>
          <w:tab w:val="num" w:pos="1071"/>
        </w:tabs>
        <w:ind w:left="0" w:firstLine="709"/>
      </w:pPr>
    </w:lvl>
  </w:abstractNum>
  <w:abstractNum w:abstractNumId="49">
    <w:nsid w:val="553219F8"/>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567B7A65"/>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5C207A2D"/>
    <w:multiLevelType w:val="hybridMultilevel"/>
    <w:tmpl w:val="D85CF8AC"/>
    <w:lvl w:ilvl="0" w:tplc="C602DAE8">
      <w:start w:val="1"/>
      <w:numFmt w:val="russianLower"/>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5">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1">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8"/>
  </w:num>
  <w:num w:numId="3">
    <w:abstractNumId w:val="25"/>
  </w:num>
  <w:num w:numId="4">
    <w:abstractNumId w:val="41"/>
  </w:num>
  <w:num w:numId="5">
    <w:abstractNumId w:val="8"/>
  </w:num>
  <w:num w:numId="6">
    <w:abstractNumId w:val="53"/>
  </w:num>
  <w:num w:numId="7">
    <w:abstractNumId w:val="55"/>
  </w:num>
  <w:num w:numId="8">
    <w:abstractNumId w:val="36"/>
  </w:num>
  <w:num w:numId="9">
    <w:abstractNumId w:val="46"/>
  </w:num>
  <w:num w:numId="10">
    <w:abstractNumId w:val="4"/>
  </w:num>
  <w:num w:numId="11">
    <w:abstractNumId w:val="28"/>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9"/>
  </w:num>
  <w:num w:numId="20">
    <w:abstractNumId w:val="42"/>
  </w:num>
  <w:num w:numId="21">
    <w:abstractNumId w:val="7"/>
  </w:num>
  <w:num w:numId="22">
    <w:abstractNumId w:val="60"/>
  </w:num>
  <w:num w:numId="23">
    <w:abstractNumId w:val="54"/>
  </w:num>
  <w:num w:numId="24">
    <w:abstractNumId w:val="34"/>
  </w:num>
  <w:num w:numId="25">
    <w:abstractNumId w:val="30"/>
  </w:num>
  <w:num w:numId="26">
    <w:abstractNumId w:val="52"/>
  </w:num>
  <w:num w:numId="27">
    <w:abstractNumId w:val="37"/>
  </w:num>
  <w:num w:numId="28">
    <w:abstractNumId w:val="61"/>
  </w:num>
  <w:num w:numId="29">
    <w:abstractNumId w:val="29"/>
  </w:num>
  <w:num w:numId="30">
    <w:abstractNumId w:val="57"/>
  </w:num>
  <w:num w:numId="31">
    <w:abstractNumId w:val="31"/>
  </w:num>
  <w:num w:numId="32">
    <w:abstractNumId w:val="44"/>
  </w:num>
  <w:num w:numId="33">
    <w:abstractNumId w:val="58"/>
  </w:num>
  <w:num w:numId="34">
    <w:abstractNumId w:val="56"/>
  </w:num>
  <w:num w:numId="35">
    <w:abstractNumId w:val="32"/>
  </w:num>
  <w:num w:numId="36">
    <w:abstractNumId w:val="39"/>
  </w:num>
  <w:num w:numId="37">
    <w:abstractNumId w:val="45"/>
  </w:num>
  <w:num w:numId="38">
    <w:abstractNumId w:val="26"/>
  </w:num>
  <w:num w:numId="39">
    <w:abstractNumId w:val="40"/>
  </w:num>
  <w:num w:numId="40">
    <w:abstractNumId w:val="4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27"/>
  </w:num>
  <w:num w:numId="48">
    <w:abstractNumId w:val="50"/>
  </w:num>
  <w:num w:numId="49">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4F5E"/>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803"/>
    <w:rsid w:val="00E41970"/>
    <w:rsid w:val="00E41EA9"/>
    <w:rsid w:val="00E421E2"/>
    <w:rsid w:val="00E42209"/>
    <w:rsid w:val="00E42302"/>
    <w:rsid w:val="00E427E9"/>
    <w:rsid w:val="00E42B21"/>
    <w:rsid w:val="00E42BE7"/>
    <w:rsid w:val="00E42D14"/>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488A-12B1-4138-9991-E4364AD7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7852</TotalTime>
  <Pages>1</Pages>
  <Words>15250</Words>
  <Characters>86927</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362</cp:revision>
  <cp:lastPrinted>2020-08-12T10:42:00Z</cp:lastPrinted>
  <dcterms:created xsi:type="dcterms:W3CDTF">2019-08-12T05:54:00Z</dcterms:created>
  <dcterms:modified xsi:type="dcterms:W3CDTF">2020-08-12T11:58:00Z</dcterms:modified>
</cp:coreProperties>
</file>